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F9BD" w14:textId="77777777" w:rsidR="00DA1755" w:rsidRDefault="00DA1755"/>
    <w:p w14:paraId="5B499210" w14:textId="77777777" w:rsidR="009A52ED" w:rsidRPr="009A52ED" w:rsidRDefault="009A52ED">
      <w:pPr>
        <w:rPr>
          <w:rFonts w:ascii="Arial" w:hAnsi="Arial" w:cs="Arial"/>
          <w:b/>
        </w:rPr>
      </w:pPr>
      <w:r w:rsidRPr="009A52ED">
        <w:rPr>
          <w:rFonts w:ascii="Arial" w:hAnsi="Arial" w:cs="Arial"/>
          <w:b/>
        </w:rPr>
        <w:t>Present:</w:t>
      </w:r>
    </w:p>
    <w:p w14:paraId="0E64528A" w14:textId="77777777" w:rsidR="00877136" w:rsidRDefault="00877136">
      <w:pPr>
        <w:rPr>
          <w:rFonts w:ascii="Arial" w:hAnsi="Arial" w:cs="Arial"/>
          <w:i/>
        </w:rPr>
      </w:pPr>
    </w:p>
    <w:p w14:paraId="307557D0" w14:textId="01BF58E4" w:rsidR="009A52ED" w:rsidRPr="009A52ED" w:rsidRDefault="009A52ED">
      <w:pPr>
        <w:rPr>
          <w:rFonts w:ascii="Arial" w:hAnsi="Arial" w:cs="Arial"/>
          <w:i/>
        </w:rPr>
      </w:pPr>
      <w:r w:rsidRPr="009A52ED">
        <w:rPr>
          <w:rFonts w:ascii="Arial" w:hAnsi="Arial" w:cs="Arial"/>
          <w:i/>
        </w:rPr>
        <w:t>Members of the board of Directors</w:t>
      </w:r>
      <w:r w:rsidR="003F0729">
        <w:rPr>
          <w:rFonts w:ascii="Arial" w:hAnsi="Arial" w:cs="Arial"/>
          <w:i/>
        </w:rPr>
        <w:t>:</w:t>
      </w:r>
    </w:p>
    <w:p w14:paraId="20B6A4E6" w14:textId="614AA450" w:rsidR="009A52ED" w:rsidRDefault="00E315CA">
      <w:pPr>
        <w:rPr>
          <w:rFonts w:ascii="Arial" w:hAnsi="Arial" w:cs="Arial"/>
        </w:rPr>
      </w:pPr>
      <w:r>
        <w:rPr>
          <w:rFonts w:ascii="Arial" w:hAnsi="Arial" w:cs="Arial"/>
        </w:rPr>
        <w:t>Rachel Brace</w:t>
      </w:r>
      <w:r w:rsidR="009A52ED">
        <w:rPr>
          <w:rFonts w:ascii="Arial" w:hAnsi="Arial" w:cs="Arial"/>
        </w:rPr>
        <w:tab/>
      </w:r>
      <w:r w:rsidR="00AF4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Deborah </w:t>
      </w:r>
      <w:proofErr w:type="spellStart"/>
      <w:r>
        <w:rPr>
          <w:rFonts w:ascii="Arial" w:hAnsi="Arial" w:cs="Arial"/>
        </w:rPr>
        <w:t>Melman</w:t>
      </w:r>
      <w:proofErr w:type="spellEnd"/>
      <w:r>
        <w:rPr>
          <w:rFonts w:ascii="Arial" w:hAnsi="Arial" w:cs="Arial"/>
        </w:rPr>
        <w:t>-Clement</w:t>
      </w:r>
    </w:p>
    <w:p w14:paraId="19E0D955" w14:textId="6A228816" w:rsidR="009A52ED" w:rsidRDefault="002E1AC4" w:rsidP="00E2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Ember </w:t>
      </w:r>
      <w:proofErr w:type="spellStart"/>
      <w:r>
        <w:rPr>
          <w:rFonts w:ascii="Arial" w:hAnsi="Arial" w:cs="Arial"/>
        </w:rPr>
        <w:t>Ryall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C59">
        <w:rPr>
          <w:rFonts w:ascii="Arial" w:hAnsi="Arial" w:cs="Arial"/>
        </w:rPr>
        <w:t>Tina Abraham</w:t>
      </w:r>
    </w:p>
    <w:p w14:paraId="61FE5A2F" w14:textId="724679AF" w:rsidR="009A52ED" w:rsidRDefault="00E213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Jenica</w:t>
      </w:r>
      <w:proofErr w:type="spellEnd"/>
      <w:r>
        <w:rPr>
          <w:rFonts w:ascii="Arial" w:hAnsi="Arial" w:cs="Arial"/>
        </w:rPr>
        <w:t xml:space="preserve"> Walker</w:t>
      </w:r>
      <w:r w:rsidR="00E315CA">
        <w:rPr>
          <w:rFonts w:ascii="Arial" w:hAnsi="Arial" w:cs="Arial"/>
        </w:rPr>
        <w:tab/>
      </w:r>
      <w:r w:rsidR="00E315CA">
        <w:rPr>
          <w:rFonts w:ascii="Arial" w:hAnsi="Arial" w:cs="Arial"/>
        </w:rPr>
        <w:tab/>
        <w:t>Dora Nomikos</w:t>
      </w:r>
    </w:p>
    <w:p w14:paraId="75D6A1C6" w14:textId="14B72D0E" w:rsidR="009A52ED" w:rsidRDefault="00E315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092DED" w14:textId="77777777" w:rsidR="009A52ED" w:rsidRDefault="009A52ED">
      <w:pPr>
        <w:rPr>
          <w:rFonts w:ascii="Arial" w:hAnsi="Arial" w:cs="Arial"/>
        </w:rPr>
      </w:pPr>
    </w:p>
    <w:p w14:paraId="60C66FE2" w14:textId="1C3D9665" w:rsidR="00AF40F3" w:rsidRPr="00877136" w:rsidRDefault="008771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Teams</w:t>
      </w:r>
      <w:r w:rsidR="003F0729">
        <w:rPr>
          <w:rFonts w:ascii="Arial" w:hAnsi="Arial" w:cs="Arial"/>
          <w:i/>
        </w:rPr>
        <w:t xml:space="preserve">: </w:t>
      </w:r>
      <w:r w:rsidR="00AF40F3">
        <w:rPr>
          <w:rFonts w:ascii="Arial" w:hAnsi="Arial" w:cs="Arial"/>
        </w:rPr>
        <w:tab/>
      </w:r>
      <w:r w:rsidR="00AF40F3">
        <w:rPr>
          <w:rFonts w:ascii="Arial" w:hAnsi="Arial" w:cs="Arial"/>
        </w:rPr>
        <w:tab/>
      </w:r>
      <w:r w:rsidR="00AF40F3">
        <w:rPr>
          <w:rFonts w:ascii="Arial" w:hAnsi="Arial" w:cs="Arial"/>
        </w:rPr>
        <w:tab/>
      </w:r>
      <w:r w:rsidR="00AF40F3">
        <w:rPr>
          <w:rFonts w:ascii="Arial" w:hAnsi="Arial" w:cs="Arial"/>
        </w:rPr>
        <w:tab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268"/>
      </w:tblGrid>
      <w:tr w:rsidR="00AD649C" w14:paraId="699FB64E" w14:textId="33979E4B" w:rsidTr="00BC0535">
        <w:tc>
          <w:tcPr>
            <w:tcW w:w="2802" w:type="dxa"/>
          </w:tcPr>
          <w:p w14:paraId="77C7AB5A" w14:textId="277BE6FB" w:rsidR="00AD649C" w:rsidRPr="00AD649C" w:rsidRDefault="00AD649C" w:rsidP="00F017E7">
            <w:pPr>
              <w:rPr>
                <w:rFonts w:ascii="Arial" w:hAnsi="Arial" w:cs="Arial"/>
                <w:i/>
                <w:u w:val="single"/>
              </w:rPr>
            </w:pPr>
            <w:r w:rsidRPr="00AD649C">
              <w:rPr>
                <w:rFonts w:ascii="Arial" w:hAnsi="Arial" w:cs="Arial"/>
                <w:i/>
                <w:u w:val="single"/>
              </w:rPr>
              <w:t>Tiered</w:t>
            </w:r>
          </w:p>
        </w:tc>
        <w:tc>
          <w:tcPr>
            <w:tcW w:w="4536" w:type="dxa"/>
          </w:tcPr>
          <w:p w14:paraId="42058A84" w14:textId="439CCAF5" w:rsidR="00AD649C" w:rsidRDefault="00AD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A0688E" w14:textId="4C5740EF" w:rsidR="00AD649C" w:rsidRPr="00AD649C" w:rsidRDefault="00AD649C">
            <w:pPr>
              <w:rPr>
                <w:rFonts w:ascii="Arial" w:hAnsi="Arial" w:cs="Arial"/>
                <w:i/>
                <w:u w:val="single"/>
              </w:rPr>
            </w:pPr>
            <w:r w:rsidRPr="00AD649C">
              <w:rPr>
                <w:rFonts w:ascii="Arial" w:hAnsi="Arial" w:cs="Arial"/>
                <w:i/>
                <w:u w:val="single"/>
              </w:rPr>
              <w:t>Masters</w:t>
            </w:r>
          </w:p>
        </w:tc>
      </w:tr>
      <w:tr w:rsidR="00BC0535" w14:paraId="49EB4211" w14:textId="56D7EA19" w:rsidTr="00BC0535">
        <w:tc>
          <w:tcPr>
            <w:tcW w:w="2802" w:type="dxa"/>
          </w:tcPr>
          <w:p w14:paraId="2F21ABB3" w14:textId="1CA17BE3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 xml:space="preserve">Alehouse  </w:t>
            </w:r>
          </w:p>
        </w:tc>
        <w:tc>
          <w:tcPr>
            <w:tcW w:w="4536" w:type="dxa"/>
          </w:tcPr>
          <w:p w14:paraId="39C4B1F1" w14:textId="25F9AA45" w:rsidR="00BC0535" w:rsidRPr="00BC0535" w:rsidRDefault="00BC0535">
            <w:pPr>
              <w:rPr>
                <w:rFonts w:ascii="Arial" w:hAnsi="Arial" w:cs="Arial"/>
              </w:rPr>
            </w:pPr>
            <w:proofErr w:type="spellStart"/>
            <w:r w:rsidRPr="00BC0535">
              <w:rPr>
                <w:rFonts w:ascii="Arial" w:hAnsi="Arial" w:cs="Arial"/>
              </w:rPr>
              <w:t>Napanee</w:t>
            </w:r>
            <w:proofErr w:type="spellEnd"/>
            <w:r w:rsidRPr="00BC0535">
              <w:rPr>
                <w:rFonts w:ascii="Arial" w:hAnsi="Arial" w:cs="Arial"/>
              </w:rPr>
              <w:t xml:space="preserve"> Thunder</w:t>
            </w:r>
          </w:p>
        </w:tc>
        <w:tc>
          <w:tcPr>
            <w:tcW w:w="2268" w:type="dxa"/>
          </w:tcPr>
          <w:p w14:paraId="343CAB1B" w14:textId="77F77C96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Dragons</w:t>
            </w:r>
          </w:p>
        </w:tc>
      </w:tr>
      <w:tr w:rsidR="00BC0535" w14:paraId="3D61FB45" w14:textId="167D057A" w:rsidTr="00BC0535">
        <w:tc>
          <w:tcPr>
            <w:tcW w:w="2802" w:type="dxa"/>
          </w:tcPr>
          <w:p w14:paraId="61526602" w14:textId="1E424A32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Align Orthotics</w:t>
            </w:r>
          </w:p>
        </w:tc>
        <w:tc>
          <w:tcPr>
            <w:tcW w:w="4536" w:type="dxa"/>
          </w:tcPr>
          <w:p w14:paraId="312040C8" w14:textId="7605D6CE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 xml:space="preserve">Omega Fit Club </w:t>
            </w:r>
          </w:p>
        </w:tc>
        <w:tc>
          <w:tcPr>
            <w:tcW w:w="2268" w:type="dxa"/>
          </w:tcPr>
          <w:p w14:paraId="5547C48E" w14:textId="3D5F4F3F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Flowers United</w:t>
            </w:r>
          </w:p>
        </w:tc>
      </w:tr>
      <w:tr w:rsidR="00BC0535" w14:paraId="5BCEB14C" w14:textId="3D4C4E02" w:rsidTr="00BC0535">
        <w:tc>
          <w:tcPr>
            <w:tcW w:w="2802" w:type="dxa"/>
          </w:tcPr>
          <w:p w14:paraId="72F14BE6" w14:textId="4DF7A9E7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Amazons</w:t>
            </w:r>
          </w:p>
        </w:tc>
        <w:tc>
          <w:tcPr>
            <w:tcW w:w="4536" w:type="dxa"/>
          </w:tcPr>
          <w:p w14:paraId="2DF99B7C" w14:textId="0A819DF8" w:rsidR="00BC0535" w:rsidRPr="00BC0535" w:rsidRDefault="00BC0535" w:rsidP="00C92C9E">
            <w:pPr>
              <w:rPr>
                <w:rFonts w:ascii="Arial" w:hAnsi="Arial" w:cs="Arial"/>
              </w:rPr>
            </w:pPr>
            <w:proofErr w:type="spellStart"/>
            <w:r w:rsidRPr="00BC0535">
              <w:rPr>
                <w:rFonts w:ascii="Arial" w:hAnsi="Arial" w:cs="Arial"/>
              </w:rPr>
              <w:t>Rigney</w:t>
            </w:r>
            <w:proofErr w:type="spellEnd"/>
          </w:p>
        </w:tc>
        <w:tc>
          <w:tcPr>
            <w:tcW w:w="2268" w:type="dxa"/>
          </w:tcPr>
          <w:p w14:paraId="33597513" w14:textId="391D64D3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Hotspurs</w:t>
            </w:r>
          </w:p>
        </w:tc>
      </w:tr>
      <w:tr w:rsidR="00BC0535" w14:paraId="2194A6F9" w14:textId="09ED2549" w:rsidTr="00BC0535">
        <w:tc>
          <w:tcPr>
            <w:tcW w:w="2802" w:type="dxa"/>
          </w:tcPr>
          <w:p w14:paraId="237494DE" w14:textId="25B10993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Bronson and Bronson</w:t>
            </w:r>
          </w:p>
        </w:tc>
        <w:tc>
          <w:tcPr>
            <w:tcW w:w="4536" w:type="dxa"/>
          </w:tcPr>
          <w:p w14:paraId="4A7FBD79" w14:textId="4FF38C71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Sharks</w:t>
            </w:r>
          </w:p>
        </w:tc>
        <w:tc>
          <w:tcPr>
            <w:tcW w:w="2268" w:type="dxa"/>
          </w:tcPr>
          <w:p w14:paraId="69BC0AA7" w14:textId="5B4F56A7" w:rsidR="00BC0535" w:rsidRPr="00BC0535" w:rsidRDefault="00BC0535">
            <w:pPr>
              <w:rPr>
                <w:rFonts w:ascii="Arial" w:hAnsi="Arial" w:cs="Arial"/>
              </w:rPr>
            </w:pPr>
            <w:proofErr w:type="spellStart"/>
            <w:r w:rsidRPr="00BC0535">
              <w:rPr>
                <w:rFonts w:ascii="Arial" w:hAnsi="Arial" w:cs="Arial"/>
              </w:rPr>
              <w:t>Cataraqui</w:t>
            </w:r>
            <w:proofErr w:type="spellEnd"/>
            <w:r w:rsidRPr="00BC0535">
              <w:rPr>
                <w:rFonts w:ascii="Arial" w:hAnsi="Arial" w:cs="Arial"/>
              </w:rPr>
              <w:t xml:space="preserve"> Dental</w:t>
            </w:r>
          </w:p>
        </w:tc>
      </w:tr>
      <w:tr w:rsidR="00BC0535" w14:paraId="629CE977" w14:textId="6DF19E27" w:rsidTr="00BC0535">
        <w:tc>
          <w:tcPr>
            <w:tcW w:w="2802" w:type="dxa"/>
          </w:tcPr>
          <w:p w14:paraId="5ED65407" w14:textId="13C91430" w:rsidR="00BC0535" w:rsidRPr="00BC0535" w:rsidRDefault="00BC0535">
            <w:pPr>
              <w:rPr>
                <w:rFonts w:ascii="Arial" w:hAnsi="Arial" w:cs="Arial"/>
              </w:rPr>
            </w:pPr>
            <w:proofErr w:type="spellStart"/>
            <w:r w:rsidRPr="00BC0535">
              <w:rPr>
                <w:rFonts w:ascii="Arial" w:hAnsi="Arial" w:cs="Arial"/>
              </w:rPr>
              <w:t>Cataraqui</w:t>
            </w:r>
            <w:proofErr w:type="spellEnd"/>
          </w:p>
        </w:tc>
        <w:tc>
          <w:tcPr>
            <w:tcW w:w="4536" w:type="dxa"/>
          </w:tcPr>
          <w:p w14:paraId="5F628BE0" w14:textId="4D5FABEF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Stand Your Ground</w:t>
            </w:r>
          </w:p>
        </w:tc>
        <w:tc>
          <w:tcPr>
            <w:tcW w:w="2268" w:type="dxa"/>
          </w:tcPr>
          <w:p w14:paraId="694D372D" w14:textId="382D4FE8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Zingers</w:t>
            </w:r>
          </w:p>
        </w:tc>
      </w:tr>
      <w:tr w:rsidR="00BC0535" w14:paraId="5892A4A5" w14:textId="524AA0AC" w:rsidTr="00BC0535">
        <w:tc>
          <w:tcPr>
            <w:tcW w:w="2802" w:type="dxa"/>
          </w:tcPr>
          <w:p w14:paraId="38B552F2" w14:textId="2F451308" w:rsidR="00BC0535" w:rsidRPr="00BC0535" w:rsidRDefault="00BC0535">
            <w:pPr>
              <w:rPr>
                <w:rFonts w:ascii="Arial" w:hAnsi="Arial" w:cs="Arial"/>
              </w:rPr>
            </w:pPr>
            <w:proofErr w:type="spellStart"/>
            <w:r w:rsidRPr="00BC0535">
              <w:rPr>
                <w:rFonts w:ascii="Arial" w:hAnsi="Arial" w:cs="Arial"/>
              </w:rPr>
              <w:t>Halliday</w:t>
            </w:r>
            <w:proofErr w:type="spellEnd"/>
            <w:r w:rsidRPr="00BC0535">
              <w:rPr>
                <w:rFonts w:ascii="Arial" w:hAnsi="Arial" w:cs="Arial"/>
              </w:rPr>
              <w:t xml:space="preserve"> Construction</w:t>
            </w:r>
          </w:p>
        </w:tc>
        <w:tc>
          <w:tcPr>
            <w:tcW w:w="4536" w:type="dxa"/>
          </w:tcPr>
          <w:p w14:paraId="1F3BEA27" w14:textId="6A53C457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Turf Queens</w:t>
            </w:r>
          </w:p>
        </w:tc>
        <w:tc>
          <w:tcPr>
            <w:tcW w:w="2268" w:type="dxa"/>
          </w:tcPr>
          <w:p w14:paraId="1402D2D5" w14:textId="1CD2C75B" w:rsidR="00BC0535" w:rsidRPr="00BC0535" w:rsidRDefault="00BC0535">
            <w:pPr>
              <w:rPr>
                <w:rFonts w:ascii="Arial" w:hAnsi="Arial" w:cs="Arial"/>
              </w:rPr>
            </w:pPr>
          </w:p>
        </w:tc>
      </w:tr>
      <w:tr w:rsidR="00BC0535" w14:paraId="7F361612" w14:textId="4B5F01E1" w:rsidTr="00BC0535">
        <w:tc>
          <w:tcPr>
            <w:tcW w:w="2802" w:type="dxa"/>
          </w:tcPr>
          <w:p w14:paraId="0CC33CEA" w14:textId="07F7D734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Hurricanes</w:t>
            </w:r>
          </w:p>
        </w:tc>
        <w:tc>
          <w:tcPr>
            <w:tcW w:w="4536" w:type="dxa"/>
          </w:tcPr>
          <w:p w14:paraId="390490DC" w14:textId="2AA0399D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Velocity</w:t>
            </w:r>
          </w:p>
        </w:tc>
        <w:tc>
          <w:tcPr>
            <w:tcW w:w="2268" w:type="dxa"/>
          </w:tcPr>
          <w:p w14:paraId="16D8000A" w14:textId="77777777" w:rsidR="00BC0535" w:rsidRPr="00BC0535" w:rsidRDefault="00BC0535">
            <w:pPr>
              <w:rPr>
                <w:rFonts w:ascii="Arial" w:hAnsi="Arial" w:cs="Arial"/>
              </w:rPr>
            </w:pPr>
          </w:p>
        </w:tc>
      </w:tr>
      <w:tr w:rsidR="00BC0535" w14:paraId="411C0546" w14:textId="7786374D" w:rsidTr="00BC0535">
        <w:tc>
          <w:tcPr>
            <w:tcW w:w="2802" w:type="dxa"/>
          </w:tcPr>
          <w:p w14:paraId="11DA1C86" w14:textId="4A078955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Hyundai</w:t>
            </w:r>
          </w:p>
        </w:tc>
        <w:tc>
          <w:tcPr>
            <w:tcW w:w="4536" w:type="dxa"/>
          </w:tcPr>
          <w:p w14:paraId="7784EA43" w14:textId="5FCF071D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Viceroy</w:t>
            </w:r>
          </w:p>
        </w:tc>
        <w:tc>
          <w:tcPr>
            <w:tcW w:w="2268" w:type="dxa"/>
          </w:tcPr>
          <w:p w14:paraId="73048399" w14:textId="77777777" w:rsidR="00BC0535" w:rsidRPr="00BC0535" w:rsidRDefault="00BC0535">
            <w:pPr>
              <w:rPr>
                <w:rFonts w:ascii="Arial" w:hAnsi="Arial" w:cs="Arial"/>
              </w:rPr>
            </w:pPr>
          </w:p>
        </w:tc>
      </w:tr>
      <w:tr w:rsidR="00BC0535" w14:paraId="0A15AE3B" w14:textId="0F3983E3" w:rsidTr="00BC0535">
        <w:tc>
          <w:tcPr>
            <w:tcW w:w="2802" w:type="dxa"/>
          </w:tcPr>
          <w:p w14:paraId="7CB98293" w14:textId="46D39F0B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Kickers</w:t>
            </w:r>
          </w:p>
        </w:tc>
        <w:tc>
          <w:tcPr>
            <w:tcW w:w="4536" w:type="dxa"/>
          </w:tcPr>
          <w:p w14:paraId="73D33E9B" w14:textId="2450BD87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Violet Femmes</w:t>
            </w:r>
          </w:p>
        </w:tc>
        <w:tc>
          <w:tcPr>
            <w:tcW w:w="2268" w:type="dxa"/>
          </w:tcPr>
          <w:p w14:paraId="2C856652" w14:textId="77777777" w:rsidR="00BC0535" w:rsidRPr="00BC0535" w:rsidRDefault="00BC0535">
            <w:pPr>
              <w:rPr>
                <w:rFonts w:ascii="Arial" w:hAnsi="Arial" w:cs="Arial"/>
              </w:rPr>
            </w:pPr>
          </w:p>
        </w:tc>
      </w:tr>
      <w:tr w:rsidR="00BC0535" w14:paraId="2A9F4843" w14:textId="14B31CE0" w:rsidTr="00BC0535">
        <w:tc>
          <w:tcPr>
            <w:tcW w:w="2802" w:type="dxa"/>
          </w:tcPr>
          <w:p w14:paraId="20834EBA" w14:textId="36C441D4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Lightning Strikers</w:t>
            </w:r>
          </w:p>
        </w:tc>
        <w:tc>
          <w:tcPr>
            <w:tcW w:w="4536" w:type="dxa"/>
          </w:tcPr>
          <w:p w14:paraId="686FF88E" w14:textId="48839D4A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White Lightning</w:t>
            </w:r>
          </w:p>
        </w:tc>
        <w:tc>
          <w:tcPr>
            <w:tcW w:w="2268" w:type="dxa"/>
          </w:tcPr>
          <w:p w14:paraId="366782FC" w14:textId="77777777" w:rsidR="00BC0535" w:rsidRPr="00BC0535" w:rsidRDefault="00BC0535">
            <w:pPr>
              <w:rPr>
                <w:rFonts w:ascii="Arial" w:hAnsi="Arial" w:cs="Arial"/>
              </w:rPr>
            </w:pPr>
          </w:p>
        </w:tc>
      </w:tr>
      <w:tr w:rsidR="00BC0535" w14:paraId="751DEA63" w14:textId="3C18CD92" w:rsidTr="00BC0535">
        <w:tc>
          <w:tcPr>
            <w:tcW w:w="2802" w:type="dxa"/>
          </w:tcPr>
          <w:p w14:paraId="0E038AE1" w14:textId="221E3650" w:rsidR="00BC0535" w:rsidRPr="00BC0535" w:rsidRDefault="00BC0535">
            <w:pPr>
              <w:rPr>
                <w:rFonts w:ascii="Arial" w:hAnsi="Arial" w:cs="Arial"/>
              </w:rPr>
            </w:pPr>
            <w:r w:rsidRPr="00BC0535">
              <w:rPr>
                <w:rFonts w:ascii="Arial" w:hAnsi="Arial" w:cs="Arial"/>
              </w:rPr>
              <w:t>Luscious</w:t>
            </w:r>
          </w:p>
        </w:tc>
        <w:tc>
          <w:tcPr>
            <w:tcW w:w="4536" w:type="dxa"/>
          </w:tcPr>
          <w:p w14:paraId="38F39EBF" w14:textId="586A38EE" w:rsidR="00BC0535" w:rsidRPr="00BC0535" w:rsidRDefault="00BC05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933395" w14:textId="77777777" w:rsidR="00BC0535" w:rsidRPr="00BC0535" w:rsidRDefault="00BC0535">
            <w:pPr>
              <w:rPr>
                <w:rFonts w:ascii="Arial" w:hAnsi="Arial" w:cs="Arial"/>
              </w:rPr>
            </w:pPr>
          </w:p>
        </w:tc>
      </w:tr>
    </w:tbl>
    <w:p w14:paraId="3D4E9AA3" w14:textId="77777777" w:rsidR="00AD649C" w:rsidRDefault="00AD649C">
      <w:pPr>
        <w:rPr>
          <w:rFonts w:ascii="Arial" w:hAnsi="Arial" w:cs="Arial"/>
        </w:rPr>
      </w:pPr>
    </w:p>
    <w:p w14:paraId="5744FC21" w14:textId="5276DA00" w:rsidR="00AF40F3" w:rsidRDefault="00AF40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DE1022" w14:textId="2039567B" w:rsidR="009A52ED" w:rsidRPr="00D5584F" w:rsidRDefault="00D5584F">
      <w:pPr>
        <w:rPr>
          <w:rFonts w:ascii="Arial" w:hAnsi="Arial" w:cs="Arial"/>
          <w:b/>
        </w:rPr>
      </w:pPr>
      <w:r w:rsidRPr="00D5584F">
        <w:rPr>
          <w:rFonts w:ascii="Arial" w:hAnsi="Arial" w:cs="Arial"/>
          <w:b/>
        </w:rPr>
        <w:t>Call to Order</w:t>
      </w:r>
    </w:p>
    <w:p w14:paraId="4FCA555B" w14:textId="77777777" w:rsidR="00D5584F" w:rsidRDefault="00D5584F">
      <w:pPr>
        <w:rPr>
          <w:rFonts w:ascii="Arial" w:hAnsi="Arial" w:cs="Arial"/>
        </w:rPr>
      </w:pPr>
    </w:p>
    <w:p w14:paraId="0E1DB948" w14:textId="08DBA86E" w:rsidR="009A52ED" w:rsidRPr="009A52ED" w:rsidRDefault="00DE069E" w:rsidP="009A52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Rachel Brace</w:t>
      </w:r>
      <w:r w:rsidR="009A52ED" w:rsidRPr="009A52ED">
        <w:rPr>
          <w:rFonts w:ascii="Arial" w:hAnsi="Arial" w:cs="Arial"/>
        </w:rPr>
        <w:t>, President, assumed the Chair of the meeting at 6</w:t>
      </w:r>
      <w:r w:rsidR="00E4504C">
        <w:rPr>
          <w:rFonts w:ascii="Arial" w:hAnsi="Arial" w:cs="Arial"/>
        </w:rPr>
        <w:t>:5</w:t>
      </w:r>
      <w:r w:rsidR="00F017E7">
        <w:rPr>
          <w:rFonts w:ascii="Arial" w:hAnsi="Arial" w:cs="Arial"/>
        </w:rPr>
        <w:t>9</w:t>
      </w:r>
      <w:r w:rsidR="009A52ED" w:rsidRPr="009A52ED">
        <w:rPr>
          <w:rFonts w:ascii="Arial" w:hAnsi="Arial" w:cs="Arial"/>
        </w:rPr>
        <w:t xml:space="preserve"> p.m.</w:t>
      </w:r>
    </w:p>
    <w:p w14:paraId="2559A9DE" w14:textId="77777777" w:rsidR="009A52ED" w:rsidRPr="009A52ED" w:rsidRDefault="009A52ED" w:rsidP="009A52ED">
      <w:pPr>
        <w:jc w:val="both"/>
        <w:rPr>
          <w:rFonts w:ascii="Arial" w:hAnsi="Arial" w:cs="Arial"/>
        </w:rPr>
      </w:pPr>
    </w:p>
    <w:p w14:paraId="7BD671A7" w14:textId="77777777" w:rsidR="009A52ED" w:rsidRPr="00EB7D2E" w:rsidRDefault="009A52ED" w:rsidP="00EB7D2E">
      <w:pPr>
        <w:jc w:val="both"/>
        <w:rPr>
          <w:rFonts w:ascii="Arial" w:hAnsi="Arial" w:cs="Arial"/>
          <w:b/>
          <w:bCs/>
        </w:rPr>
      </w:pPr>
      <w:r w:rsidRPr="00EB7D2E">
        <w:rPr>
          <w:rFonts w:ascii="Arial" w:hAnsi="Arial" w:cs="Arial"/>
          <w:b/>
          <w:bCs/>
        </w:rPr>
        <w:t>Declaration of Conflict of Interest</w:t>
      </w:r>
    </w:p>
    <w:p w14:paraId="6CD302DC" w14:textId="77777777" w:rsidR="009A52ED" w:rsidRDefault="009A52ED" w:rsidP="009A52ED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7621A10A" w14:textId="77777777" w:rsidR="009A52ED" w:rsidRPr="009A52ED" w:rsidRDefault="009A52ED" w:rsidP="009A52ED">
      <w:pPr>
        <w:rPr>
          <w:rFonts w:ascii="Arial" w:hAnsi="Arial" w:cs="Arial"/>
        </w:rPr>
      </w:pPr>
      <w:r w:rsidRPr="009A52ED">
        <w:rPr>
          <w:rFonts w:ascii="Arial" w:hAnsi="Arial" w:cs="Arial"/>
        </w:rPr>
        <w:t>No Conflict of Interest was declared at the start of the meeting.</w:t>
      </w:r>
    </w:p>
    <w:p w14:paraId="032BE4DD" w14:textId="77777777" w:rsidR="009A52ED" w:rsidRDefault="009A52ED" w:rsidP="009A52ED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45F798E0" w14:textId="77777777" w:rsidR="009A52ED" w:rsidRPr="00EB7D2E" w:rsidRDefault="009A52ED" w:rsidP="00EB7D2E">
      <w:pPr>
        <w:jc w:val="both"/>
        <w:rPr>
          <w:rFonts w:ascii="Arial" w:hAnsi="Arial" w:cs="Arial"/>
          <w:b/>
          <w:bCs/>
        </w:rPr>
      </w:pPr>
      <w:r w:rsidRPr="00EB7D2E">
        <w:rPr>
          <w:rFonts w:ascii="Arial" w:hAnsi="Arial" w:cs="Arial"/>
          <w:b/>
          <w:bCs/>
        </w:rPr>
        <w:t>Approval of Agenda</w:t>
      </w:r>
    </w:p>
    <w:p w14:paraId="46B091C2" w14:textId="77777777" w:rsidR="009A52ED" w:rsidRPr="009A52ED" w:rsidRDefault="009A52ED" w:rsidP="009A52ED">
      <w:pPr>
        <w:ind w:left="360"/>
        <w:jc w:val="both"/>
        <w:rPr>
          <w:rFonts w:ascii="Arial" w:hAnsi="Arial" w:cs="Arial"/>
          <w:b/>
          <w:bCs/>
        </w:rPr>
      </w:pPr>
    </w:p>
    <w:p w14:paraId="7ED49BC9" w14:textId="765B57A6" w:rsidR="009A52ED" w:rsidRPr="009A52ED" w:rsidRDefault="00476E07" w:rsidP="009A52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agenda was </w:t>
      </w:r>
      <w:r w:rsidR="009A52ED" w:rsidRPr="009A52ED">
        <w:rPr>
          <w:rFonts w:ascii="Arial" w:hAnsi="Arial" w:cs="Arial"/>
        </w:rPr>
        <w:t xml:space="preserve">circulated to members </w:t>
      </w:r>
      <w:r>
        <w:rPr>
          <w:rFonts w:ascii="Arial" w:hAnsi="Arial" w:cs="Arial"/>
        </w:rPr>
        <w:t>before</w:t>
      </w:r>
      <w:r w:rsidR="009A52ED" w:rsidRPr="009A52ED">
        <w:rPr>
          <w:rFonts w:ascii="Arial" w:hAnsi="Arial" w:cs="Arial"/>
        </w:rPr>
        <w:t xml:space="preserve"> the meeting.  Copies were </w:t>
      </w:r>
      <w:r>
        <w:rPr>
          <w:rFonts w:ascii="Arial" w:hAnsi="Arial" w:cs="Arial"/>
        </w:rPr>
        <w:t xml:space="preserve">also </w:t>
      </w:r>
      <w:r w:rsidR="009A52ED" w:rsidRPr="009A52ED">
        <w:rPr>
          <w:rFonts w:ascii="Arial" w:hAnsi="Arial" w:cs="Arial"/>
        </w:rPr>
        <w:t xml:space="preserve">available at the meeting. </w:t>
      </w:r>
      <w:r w:rsidR="00F017E7">
        <w:rPr>
          <w:rFonts w:ascii="Arial" w:hAnsi="Arial" w:cs="Arial"/>
        </w:rPr>
        <w:t>O</w:t>
      </w:r>
      <w:r w:rsidR="009A52ED" w:rsidRPr="009A52ED">
        <w:rPr>
          <w:rFonts w:ascii="Arial" w:hAnsi="Arial" w:cs="Arial"/>
        </w:rPr>
        <w:t>n a motion</w:t>
      </w:r>
      <w:r w:rsidR="009A52ED" w:rsidRPr="009A52ED">
        <w:rPr>
          <w:rFonts w:ascii="Arial" w:hAnsi="Arial" w:cs="Arial"/>
          <w:i/>
          <w:iCs/>
        </w:rPr>
        <w:t xml:space="preserve"> moved</w:t>
      </w:r>
      <w:r w:rsidR="009A52ED" w:rsidRPr="009A52ED">
        <w:rPr>
          <w:rFonts w:ascii="Arial" w:hAnsi="Arial" w:cs="Arial"/>
        </w:rPr>
        <w:t xml:space="preserve"> by </w:t>
      </w:r>
      <w:r w:rsidR="00E4504C">
        <w:rPr>
          <w:rFonts w:ascii="Arial" w:hAnsi="Arial" w:cs="Arial"/>
        </w:rPr>
        <w:t xml:space="preserve">Terri </w:t>
      </w:r>
      <w:proofErr w:type="spellStart"/>
      <w:r w:rsidR="00E4504C">
        <w:rPr>
          <w:rFonts w:ascii="Arial" w:hAnsi="Arial" w:cs="Arial"/>
        </w:rPr>
        <w:t>Buller</w:t>
      </w:r>
      <w:proofErr w:type="spellEnd"/>
      <w:r w:rsidR="00696F1A">
        <w:rPr>
          <w:rFonts w:ascii="Arial" w:hAnsi="Arial" w:cs="Arial"/>
        </w:rPr>
        <w:t xml:space="preserve"> </w:t>
      </w:r>
      <w:r w:rsidR="009A52ED">
        <w:rPr>
          <w:rFonts w:ascii="Arial" w:hAnsi="Arial" w:cs="Arial"/>
        </w:rPr>
        <w:t>(</w:t>
      </w:r>
      <w:r w:rsidR="00E4504C">
        <w:rPr>
          <w:rFonts w:ascii="Arial" w:hAnsi="Arial" w:cs="Arial"/>
        </w:rPr>
        <w:t>White Lightning</w:t>
      </w:r>
      <w:r w:rsidR="009A52ED" w:rsidRPr="009A52ED">
        <w:rPr>
          <w:rFonts w:ascii="Arial" w:hAnsi="Arial" w:cs="Arial"/>
        </w:rPr>
        <w:t xml:space="preserve">) and </w:t>
      </w:r>
      <w:r w:rsidR="009A52ED" w:rsidRPr="009A52ED">
        <w:rPr>
          <w:rFonts w:ascii="Arial" w:hAnsi="Arial" w:cs="Arial"/>
          <w:i/>
          <w:iCs/>
        </w:rPr>
        <w:t>seconded</w:t>
      </w:r>
      <w:r w:rsidR="009A52ED" w:rsidRPr="009A52ED">
        <w:rPr>
          <w:rFonts w:ascii="Arial" w:hAnsi="Arial" w:cs="Arial"/>
        </w:rPr>
        <w:t xml:space="preserve"> by </w:t>
      </w:r>
      <w:r w:rsidR="00E4504C">
        <w:rPr>
          <w:rFonts w:ascii="Arial" w:hAnsi="Arial" w:cs="Arial"/>
        </w:rPr>
        <w:t xml:space="preserve">Bob </w:t>
      </w:r>
      <w:proofErr w:type="spellStart"/>
      <w:r w:rsidR="00E4504C">
        <w:rPr>
          <w:rFonts w:ascii="Arial" w:hAnsi="Arial" w:cs="Arial"/>
        </w:rPr>
        <w:t>Machin</w:t>
      </w:r>
      <w:proofErr w:type="spellEnd"/>
      <w:r w:rsidR="00F017E7">
        <w:rPr>
          <w:rFonts w:ascii="Arial" w:hAnsi="Arial" w:cs="Arial"/>
        </w:rPr>
        <w:t xml:space="preserve"> (</w:t>
      </w:r>
      <w:r w:rsidR="00E4504C">
        <w:rPr>
          <w:rFonts w:ascii="Arial" w:hAnsi="Arial" w:cs="Arial"/>
        </w:rPr>
        <w:t xml:space="preserve">Alehouse / </w:t>
      </w:r>
      <w:proofErr w:type="spellStart"/>
      <w:r w:rsidR="00E4504C">
        <w:rPr>
          <w:rFonts w:ascii="Arial" w:hAnsi="Arial" w:cs="Arial"/>
        </w:rPr>
        <w:t>Cataraqui</w:t>
      </w:r>
      <w:proofErr w:type="spellEnd"/>
      <w:r w:rsidR="009A52ED" w:rsidRPr="009A52ED">
        <w:rPr>
          <w:rFonts w:ascii="Arial" w:hAnsi="Arial" w:cs="Arial"/>
        </w:rPr>
        <w:t>) it was:</w:t>
      </w:r>
    </w:p>
    <w:p w14:paraId="3D6965D5" w14:textId="77777777" w:rsidR="009A52ED" w:rsidRPr="009A52ED" w:rsidRDefault="009A52ED" w:rsidP="009A52ED">
      <w:pPr>
        <w:ind w:left="720"/>
        <w:jc w:val="both"/>
        <w:rPr>
          <w:rFonts w:ascii="Arial" w:hAnsi="Arial" w:cs="Arial"/>
        </w:rPr>
      </w:pPr>
    </w:p>
    <w:p w14:paraId="0F7460F1" w14:textId="4CAC3A57" w:rsidR="009A52ED" w:rsidRDefault="009A52ED" w:rsidP="009A52ED">
      <w:pPr>
        <w:ind w:left="1440"/>
        <w:jc w:val="both"/>
        <w:rPr>
          <w:rFonts w:ascii="Arial" w:hAnsi="Arial" w:cs="Arial"/>
          <w:i/>
          <w:iCs/>
        </w:rPr>
      </w:pPr>
      <w:r w:rsidRPr="009A52ED">
        <w:rPr>
          <w:rFonts w:ascii="Arial" w:hAnsi="Arial" w:cs="Arial"/>
          <w:i/>
          <w:iCs/>
        </w:rPr>
        <w:t xml:space="preserve">Resolved that, the Agenda of the General </w:t>
      </w:r>
      <w:r>
        <w:rPr>
          <w:rFonts w:ascii="Arial" w:hAnsi="Arial" w:cs="Arial"/>
          <w:i/>
          <w:iCs/>
        </w:rPr>
        <w:t xml:space="preserve">Meeting of </w:t>
      </w:r>
      <w:r w:rsidR="00E4504C">
        <w:rPr>
          <w:rFonts w:ascii="Arial" w:hAnsi="Arial" w:cs="Arial"/>
          <w:i/>
          <w:iCs/>
        </w:rPr>
        <w:t>April 4, 2016</w:t>
      </w:r>
      <w:r w:rsidRPr="009A52ED">
        <w:rPr>
          <w:rFonts w:ascii="Arial" w:hAnsi="Arial" w:cs="Arial"/>
          <w:i/>
          <w:iCs/>
        </w:rPr>
        <w:t xml:space="preserve"> be approved.  Carried.</w:t>
      </w:r>
    </w:p>
    <w:p w14:paraId="7EB7B8BE" w14:textId="77777777" w:rsidR="00EB7D2E" w:rsidRPr="009A52ED" w:rsidRDefault="00EB7D2E" w:rsidP="00EB7D2E">
      <w:pPr>
        <w:ind w:left="450" w:firstLine="990"/>
        <w:jc w:val="both"/>
        <w:rPr>
          <w:rFonts w:ascii="Arial" w:hAnsi="Arial" w:cs="Arial"/>
          <w:i/>
          <w:iCs/>
        </w:rPr>
      </w:pPr>
    </w:p>
    <w:p w14:paraId="2C99F481" w14:textId="77777777" w:rsidR="00BF62D3" w:rsidRDefault="00BF62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373DE4" w14:textId="43108D1C" w:rsidR="00EB7D2E" w:rsidRPr="00EB7D2E" w:rsidRDefault="00EB7D2E" w:rsidP="00EB7D2E">
      <w:pPr>
        <w:jc w:val="both"/>
        <w:rPr>
          <w:rFonts w:ascii="Arial" w:hAnsi="Arial" w:cs="Arial"/>
          <w:b/>
          <w:bCs/>
        </w:rPr>
      </w:pPr>
      <w:r w:rsidRPr="00EB7D2E">
        <w:rPr>
          <w:rFonts w:ascii="Arial" w:hAnsi="Arial" w:cs="Arial"/>
          <w:b/>
          <w:bCs/>
        </w:rPr>
        <w:lastRenderedPageBreak/>
        <w:t>Approval of Minutes of the</w:t>
      </w:r>
      <w:r w:rsidR="00BF62D3">
        <w:rPr>
          <w:rFonts w:ascii="Arial" w:hAnsi="Arial" w:cs="Arial"/>
          <w:b/>
          <w:bCs/>
        </w:rPr>
        <w:t xml:space="preserve"> KWSC </w:t>
      </w:r>
      <w:r w:rsidR="002E1AC4">
        <w:rPr>
          <w:rFonts w:ascii="Arial" w:hAnsi="Arial" w:cs="Arial"/>
          <w:b/>
          <w:bCs/>
        </w:rPr>
        <w:t>General Meeting of March 25, 2015</w:t>
      </w:r>
    </w:p>
    <w:p w14:paraId="074E5130" w14:textId="77777777" w:rsidR="00EB7D2E" w:rsidRPr="00EB7D2E" w:rsidRDefault="00EB7D2E" w:rsidP="00EB7D2E">
      <w:pPr>
        <w:ind w:left="360"/>
        <w:jc w:val="both"/>
        <w:rPr>
          <w:rFonts w:ascii="Arial" w:hAnsi="Arial" w:cs="Arial"/>
          <w:b/>
          <w:bCs/>
        </w:rPr>
      </w:pPr>
    </w:p>
    <w:p w14:paraId="61E2B74F" w14:textId="085C6E0C" w:rsidR="00EB7D2E" w:rsidRDefault="00476E07" w:rsidP="001B413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E1AC4">
        <w:rPr>
          <w:rFonts w:ascii="Arial" w:hAnsi="Arial" w:cs="Arial"/>
        </w:rPr>
        <w:t xml:space="preserve"> minutes from the previous (2015</w:t>
      </w:r>
      <w:r>
        <w:rPr>
          <w:rFonts w:ascii="Arial" w:hAnsi="Arial" w:cs="Arial"/>
        </w:rPr>
        <w:t>) G</w:t>
      </w:r>
      <w:r w:rsidR="002E1AC4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M</w:t>
      </w:r>
      <w:r w:rsidR="002E1AC4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were </w:t>
      </w:r>
      <w:r w:rsidR="00EB7D2E" w:rsidRPr="00EB7D2E">
        <w:rPr>
          <w:rFonts w:ascii="Arial" w:hAnsi="Arial" w:cs="Arial"/>
        </w:rPr>
        <w:t xml:space="preserve">circulated to members </w:t>
      </w:r>
      <w:r>
        <w:rPr>
          <w:rFonts w:ascii="Arial" w:hAnsi="Arial" w:cs="Arial"/>
        </w:rPr>
        <w:t>before</w:t>
      </w:r>
      <w:r w:rsidR="00EB7D2E" w:rsidRPr="00EB7D2E">
        <w:rPr>
          <w:rFonts w:ascii="Arial" w:hAnsi="Arial" w:cs="Arial"/>
        </w:rPr>
        <w:t xml:space="preserve"> the meeting.  Copies were </w:t>
      </w:r>
      <w:r>
        <w:rPr>
          <w:rFonts w:ascii="Arial" w:hAnsi="Arial" w:cs="Arial"/>
        </w:rPr>
        <w:t xml:space="preserve">also </w:t>
      </w:r>
      <w:r w:rsidR="00EB7D2E" w:rsidRPr="00EB7D2E">
        <w:rPr>
          <w:rFonts w:ascii="Arial" w:hAnsi="Arial" w:cs="Arial"/>
        </w:rPr>
        <w:t>available at the meeting.  There were no requested changes to the minutes.  On a motion</w:t>
      </w:r>
      <w:r w:rsidR="00EB7D2E" w:rsidRPr="00EB7D2E">
        <w:rPr>
          <w:rFonts w:ascii="Arial" w:hAnsi="Arial" w:cs="Arial"/>
          <w:i/>
          <w:iCs/>
        </w:rPr>
        <w:t xml:space="preserve"> moved</w:t>
      </w:r>
      <w:r w:rsidR="00EB7D2E" w:rsidRPr="00EB7D2E">
        <w:rPr>
          <w:rFonts w:ascii="Arial" w:hAnsi="Arial" w:cs="Arial"/>
        </w:rPr>
        <w:t xml:space="preserve"> by </w:t>
      </w:r>
      <w:r w:rsidR="000F018C">
        <w:rPr>
          <w:rFonts w:ascii="Arial" w:hAnsi="Arial" w:cs="Arial"/>
        </w:rPr>
        <w:t xml:space="preserve">Bob </w:t>
      </w:r>
      <w:proofErr w:type="spellStart"/>
      <w:r w:rsidR="000F018C">
        <w:rPr>
          <w:rFonts w:ascii="Arial" w:hAnsi="Arial" w:cs="Arial"/>
        </w:rPr>
        <w:t>Machin</w:t>
      </w:r>
      <w:proofErr w:type="spellEnd"/>
      <w:r w:rsidR="000F018C">
        <w:rPr>
          <w:rFonts w:ascii="Arial" w:hAnsi="Arial" w:cs="Arial"/>
        </w:rPr>
        <w:t xml:space="preserve"> (Alehouse / </w:t>
      </w:r>
      <w:proofErr w:type="spellStart"/>
      <w:r w:rsidR="000F018C">
        <w:rPr>
          <w:rFonts w:ascii="Arial" w:hAnsi="Arial" w:cs="Arial"/>
        </w:rPr>
        <w:t>Cataraqui</w:t>
      </w:r>
      <w:proofErr w:type="spellEnd"/>
      <w:r w:rsidR="000F018C" w:rsidRPr="009A52ED">
        <w:rPr>
          <w:rFonts w:ascii="Arial" w:hAnsi="Arial" w:cs="Arial"/>
        </w:rPr>
        <w:t xml:space="preserve">) </w:t>
      </w:r>
      <w:r w:rsidR="00EB7D2E" w:rsidRPr="00EB7D2E">
        <w:rPr>
          <w:rFonts w:ascii="Arial" w:hAnsi="Arial" w:cs="Arial"/>
        </w:rPr>
        <w:t xml:space="preserve">and </w:t>
      </w:r>
      <w:r w:rsidR="00EB7D2E" w:rsidRPr="00EB7D2E">
        <w:rPr>
          <w:rFonts w:ascii="Arial" w:hAnsi="Arial" w:cs="Arial"/>
          <w:i/>
          <w:iCs/>
        </w:rPr>
        <w:t>seconded</w:t>
      </w:r>
      <w:r w:rsidR="00EB7D2E" w:rsidRPr="00EB7D2E">
        <w:rPr>
          <w:rFonts w:ascii="Arial" w:hAnsi="Arial" w:cs="Arial"/>
        </w:rPr>
        <w:t xml:space="preserve"> by </w:t>
      </w:r>
      <w:r w:rsidR="000F018C">
        <w:rPr>
          <w:rFonts w:ascii="Arial" w:hAnsi="Arial" w:cs="Arial"/>
        </w:rPr>
        <w:t>Chantal St-Amour</w:t>
      </w:r>
      <w:r w:rsidR="003560E9">
        <w:rPr>
          <w:rFonts w:ascii="Arial" w:hAnsi="Arial" w:cs="Arial"/>
        </w:rPr>
        <w:t xml:space="preserve"> </w:t>
      </w:r>
      <w:r w:rsidR="000F018C">
        <w:rPr>
          <w:rFonts w:ascii="Arial" w:hAnsi="Arial" w:cs="Arial"/>
        </w:rPr>
        <w:t>(Bronson &amp; Bronson</w:t>
      </w:r>
      <w:r w:rsidR="00EB7D2E" w:rsidRPr="00EB7D2E">
        <w:rPr>
          <w:rFonts w:ascii="Arial" w:hAnsi="Arial" w:cs="Arial"/>
        </w:rPr>
        <w:t xml:space="preserve">) it was: </w:t>
      </w:r>
    </w:p>
    <w:p w14:paraId="6F51E645" w14:textId="77777777" w:rsidR="003560E9" w:rsidRPr="00EB7D2E" w:rsidRDefault="003560E9" w:rsidP="001B4133">
      <w:pPr>
        <w:ind w:left="720"/>
        <w:jc w:val="both"/>
        <w:rPr>
          <w:rFonts w:ascii="Arial" w:hAnsi="Arial" w:cs="Arial"/>
        </w:rPr>
      </w:pPr>
    </w:p>
    <w:p w14:paraId="519F380D" w14:textId="33CFC94F" w:rsidR="00EB7D2E" w:rsidRPr="00EB7D2E" w:rsidRDefault="00EB7D2E" w:rsidP="00EB7D2E">
      <w:pPr>
        <w:ind w:left="1440"/>
        <w:jc w:val="both"/>
        <w:rPr>
          <w:rFonts w:ascii="Arial" w:hAnsi="Arial" w:cs="Arial"/>
          <w:i/>
          <w:iCs/>
        </w:rPr>
      </w:pPr>
      <w:r w:rsidRPr="00EB7D2E">
        <w:rPr>
          <w:rFonts w:ascii="Arial" w:hAnsi="Arial" w:cs="Arial"/>
          <w:i/>
          <w:iCs/>
        </w:rPr>
        <w:t>Resolved that, the Minutes</w:t>
      </w:r>
      <w:r w:rsidR="000F018C">
        <w:rPr>
          <w:rFonts w:ascii="Arial" w:hAnsi="Arial" w:cs="Arial"/>
          <w:i/>
          <w:iCs/>
        </w:rPr>
        <w:t xml:space="preserve"> of the General Meeting of March</w:t>
      </w:r>
      <w:r w:rsidR="00973D3C">
        <w:rPr>
          <w:rFonts w:ascii="Arial" w:hAnsi="Arial" w:cs="Arial"/>
          <w:i/>
          <w:iCs/>
        </w:rPr>
        <w:t xml:space="preserve"> 2</w:t>
      </w:r>
      <w:r w:rsidR="000F018C">
        <w:rPr>
          <w:rFonts w:ascii="Arial" w:hAnsi="Arial" w:cs="Arial"/>
          <w:i/>
          <w:iCs/>
        </w:rPr>
        <w:t>5, 2015</w:t>
      </w:r>
      <w:r w:rsidRPr="00EB7D2E">
        <w:rPr>
          <w:rFonts w:ascii="Arial" w:hAnsi="Arial" w:cs="Arial"/>
          <w:i/>
          <w:iCs/>
        </w:rPr>
        <w:t xml:space="preserve"> be approved.  Carried.</w:t>
      </w:r>
    </w:p>
    <w:p w14:paraId="64362935" w14:textId="77777777" w:rsidR="00EB7D2E" w:rsidRPr="00EB7D2E" w:rsidRDefault="00EB7D2E" w:rsidP="00EB7D2E">
      <w:pPr>
        <w:ind w:left="1440"/>
        <w:jc w:val="both"/>
        <w:rPr>
          <w:rFonts w:ascii="Arial" w:hAnsi="Arial" w:cs="Arial"/>
          <w:b/>
          <w:bCs/>
        </w:rPr>
      </w:pPr>
    </w:p>
    <w:p w14:paraId="0AFCF5B9" w14:textId="77777777" w:rsidR="00373C8C" w:rsidRDefault="00373C8C" w:rsidP="00EB7D2E">
      <w:pPr>
        <w:jc w:val="both"/>
        <w:rPr>
          <w:rFonts w:ascii="Arial" w:hAnsi="Arial" w:cs="Arial"/>
          <w:b/>
          <w:bCs/>
        </w:rPr>
      </w:pPr>
    </w:p>
    <w:p w14:paraId="0CD7B1F8" w14:textId="5348E33D" w:rsidR="00EB7D2E" w:rsidRPr="00EB7D2E" w:rsidRDefault="00EB7D2E" w:rsidP="00EB7D2E">
      <w:pPr>
        <w:jc w:val="both"/>
        <w:rPr>
          <w:rFonts w:ascii="Arial" w:hAnsi="Arial" w:cs="Arial"/>
          <w:b/>
          <w:bCs/>
        </w:rPr>
      </w:pPr>
      <w:r w:rsidRPr="00EB7D2E">
        <w:rPr>
          <w:rFonts w:ascii="Arial" w:hAnsi="Arial" w:cs="Arial"/>
          <w:b/>
          <w:bCs/>
        </w:rPr>
        <w:t xml:space="preserve">Opening Remarks </w:t>
      </w:r>
      <w:r w:rsidR="00E04045">
        <w:rPr>
          <w:rFonts w:ascii="Arial" w:hAnsi="Arial" w:cs="Arial"/>
          <w:b/>
          <w:bCs/>
        </w:rPr>
        <w:t>from President</w:t>
      </w:r>
    </w:p>
    <w:p w14:paraId="49D33728" w14:textId="77777777" w:rsidR="00EB7D2E" w:rsidRPr="00EB7D2E" w:rsidRDefault="00EB7D2E" w:rsidP="00EB7D2E">
      <w:pPr>
        <w:pStyle w:val="ListParagraph"/>
        <w:jc w:val="both"/>
        <w:rPr>
          <w:rFonts w:ascii="Arial" w:hAnsi="Arial" w:cs="Arial"/>
          <w:b/>
          <w:bCs/>
        </w:rPr>
      </w:pPr>
    </w:p>
    <w:p w14:paraId="31383674" w14:textId="548DBE55" w:rsidR="00D00D54" w:rsidRPr="00B22222" w:rsidRDefault="00D00D54" w:rsidP="00E35B34">
      <w:pPr>
        <w:pStyle w:val="ListParagraph"/>
        <w:numPr>
          <w:ilvl w:val="1"/>
          <w:numId w:val="4"/>
        </w:numPr>
        <w:ind w:left="357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  <w:bCs/>
        </w:rPr>
        <w:t>Rachel thanked everyone for coming to the meeting.</w:t>
      </w:r>
    </w:p>
    <w:p w14:paraId="3D1821C3" w14:textId="77777777" w:rsidR="009A0CA1" w:rsidRPr="00B22222" w:rsidRDefault="00D00D54" w:rsidP="009A0CA1">
      <w:pPr>
        <w:pStyle w:val="ListParagraph"/>
        <w:numPr>
          <w:ilvl w:val="1"/>
          <w:numId w:val="4"/>
        </w:numPr>
        <w:ind w:left="357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  <w:bCs/>
        </w:rPr>
        <w:t xml:space="preserve">The Executive was introduced: </w:t>
      </w:r>
      <w:r w:rsidR="00542192" w:rsidRPr="00B22222">
        <w:rPr>
          <w:rFonts w:ascii="Arial" w:hAnsi="Arial" w:cs="Arial"/>
          <w:bCs/>
        </w:rPr>
        <w:t>Tina Abraham</w:t>
      </w:r>
      <w:r w:rsidRPr="00B22222">
        <w:rPr>
          <w:rFonts w:ascii="Arial" w:hAnsi="Arial" w:cs="Arial"/>
          <w:bCs/>
        </w:rPr>
        <w:t xml:space="preserve"> Treasurer, Deborah </w:t>
      </w:r>
      <w:proofErr w:type="spellStart"/>
      <w:r w:rsidRPr="00B22222">
        <w:rPr>
          <w:rFonts w:ascii="Arial" w:hAnsi="Arial" w:cs="Arial"/>
          <w:bCs/>
        </w:rPr>
        <w:t>Melman</w:t>
      </w:r>
      <w:proofErr w:type="spellEnd"/>
      <w:r w:rsidRPr="00B22222">
        <w:rPr>
          <w:rFonts w:ascii="Arial" w:hAnsi="Arial" w:cs="Arial"/>
          <w:bCs/>
        </w:rPr>
        <w:t xml:space="preserve">-Clement Communications, Dora Nomikos Secretary, Rachel Brace President, </w:t>
      </w:r>
      <w:proofErr w:type="spellStart"/>
      <w:r w:rsidRPr="00B22222">
        <w:rPr>
          <w:rFonts w:ascii="Arial" w:hAnsi="Arial" w:cs="Arial"/>
          <w:bCs/>
        </w:rPr>
        <w:t>Jenica</w:t>
      </w:r>
      <w:proofErr w:type="spellEnd"/>
      <w:r w:rsidRPr="00B22222">
        <w:rPr>
          <w:rFonts w:ascii="Arial" w:hAnsi="Arial" w:cs="Arial"/>
          <w:bCs/>
        </w:rPr>
        <w:t xml:space="preserve"> Walker Disciplinary Officer, </w:t>
      </w:r>
      <w:r w:rsidR="00542192" w:rsidRPr="00B22222">
        <w:rPr>
          <w:rFonts w:ascii="Arial" w:hAnsi="Arial" w:cs="Arial"/>
          <w:bCs/>
        </w:rPr>
        <w:t xml:space="preserve">Ember </w:t>
      </w:r>
      <w:proofErr w:type="spellStart"/>
      <w:r w:rsidR="00542192" w:rsidRPr="00B22222">
        <w:rPr>
          <w:rFonts w:ascii="Arial" w:hAnsi="Arial" w:cs="Arial"/>
          <w:bCs/>
        </w:rPr>
        <w:t>Ryall</w:t>
      </w:r>
      <w:proofErr w:type="spellEnd"/>
      <w:r w:rsidR="00542192" w:rsidRPr="00B22222">
        <w:rPr>
          <w:rFonts w:ascii="Arial" w:hAnsi="Arial" w:cs="Arial"/>
          <w:bCs/>
        </w:rPr>
        <w:t xml:space="preserve"> Scheduler</w:t>
      </w:r>
      <w:r w:rsidRPr="00B22222">
        <w:rPr>
          <w:rFonts w:ascii="Arial" w:hAnsi="Arial" w:cs="Arial"/>
          <w:bCs/>
        </w:rPr>
        <w:t>.</w:t>
      </w:r>
    </w:p>
    <w:p w14:paraId="08E62D7F" w14:textId="64905035" w:rsidR="00006A0F" w:rsidRPr="00B22222" w:rsidRDefault="00901A66" w:rsidP="009A0CA1">
      <w:pPr>
        <w:pStyle w:val="ListParagraph"/>
        <w:numPr>
          <w:ilvl w:val="1"/>
          <w:numId w:val="4"/>
        </w:numPr>
        <w:ind w:left="357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</w:rPr>
        <w:t>A memo was posted at the websi</w:t>
      </w:r>
      <w:r w:rsidR="009A0CA1" w:rsidRPr="00B22222">
        <w:rPr>
          <w:rFonts w:ascii="Arial" w:hAnsi="Arial" w:cs="Arial"/>
        </w:rPr>
        <w:t>t</w:t>
      </w:r>
      <w:r w:rsidRPr="00B22222">
        <w:rPr>
          <w:rFonts w:ascii="Arial" w:hAnsi="Arial" w:cs="Arial"/>
        </w:rPr>
        <w:t>e</w:t>
      </w:r>
      <w:r w:rsidR="009A0CA1" w:rsidRPr="00B22222">
        <w:rPr>
          <w:rFonts w:ascii="Arial" w:hAnsi="Arial" w:cs="Arial"/>
        </w:rPr>
        <w:t xml:space="preserve"> re</w:t>
      </w:r>
      <w:r w:rsidRPr="00B22222">
        <w:rPr>
          <w:rFonts w:ascii="Arial" w:hAnsi="Arial" w:cs="Arial"/>
        </w:rPr>
        <w:t>garding</w:t>
      </w:r>
      <w:r w:rsidR="009A0CA1" w:rsidRPr="00B22222">
        <w:rPr>
          <w:rFonts w:ascii="Arial" w:hAnsi="Arial" w:cs="Arial"/>
        </w:rPr>
        <w:t xml:space="preserve"> anticipated changes</w:t>
      </w:r>
      <w:r w:rsidRPr="00B22222">
        <w:rPr>
          <w:rFonts w:ascii="Arial" w:hAnsi="Arial" w:cs="Arial"/>
        </w:rPr>
        <w:t xml:space="preserve"> for the 2016 Outdoor Season</w:t>
      </w:r>
      <w:r w:rsidR="009A0CA1" w:rsidRPr="00B22222">
        <w:rPr>
          <w:rFonts w:ascii="Arial" w:hAnsi="Arial" w:cs="Arial"/>
        </w:rPr>
        <w:t xml:space="preserve">. </w:t>
      </w:r>
      <w:r w:rsidR="00006A0F" w:rsidRPr="00B22222">
        <w:rPr>
          <w:rFonts w:ascii="Arial" w:hAnsi="Arial" w:cs="Arial"/>
        </w:rPr>
        <w:t>Changes will be as follows:</w:t>
      </w:r>
    </w:p>
    <w:p w14:paraId="1212A3C5" w14:textId="0F61FFA9" w:rsidR="00006A0F" w:rsidRPr="00B22222" w:rsidRDefault="00006A0F" w:rsidP="00006A0F">
      <w:pPr>
        <w:pStyle w:val="ListParagraph"/>
        <w:numPr>
          <w:ilvl w:val="2"/>
          <w:numId w:val="4"/>
        </w:numPr>
        <w:ind w:left="1134" w:hanging="141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</w:rPr>
        <w:t>There will be no play-offs</w:t>
      </w:r>
      <w:r w:rsidR="00B22222">
        <w:rPr>
          <w:rFonts w:ascii="Arial" w:hAnsi="Arial" w:cs="Arial"/>
        </w:rPr>
        <w:t xml:space="preserve"> in the tiered division</w:t>
      </w:r>
      <w:r w:rsidR="009A0CA1" w:rsidRPr="00B22222">
        <w:rPr>
          <w:rFonts w:ascii="Arial" w:hAnsi="Arial" w:cs="Arial"/>
        </w:rPr>
        <w:t xml:space="preserve">. </w:t>
      </w:r>
    </w:p>
    <w:p w14:paraId="51CADA04" w14:textId="4D8C255C" w:rsidR="00006A0F" w:rsidRPr="00B22222" w:rsidRDefault="00006A0F" w:rsidP="00006A0F">
      <w:pPr>
        <w:pStyle w:val="ListParagraph"/>
        <w:numPr>
          <w:ilvl w:val="2"/>
          <w:numId w:val="4"/>
        </w:numPr>
        <w:ind w:left="1134" w:hanging="141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</w:rPr>
        <w:t xml:space="preserve">The </w:t>
      </w:r>
      <w:r w:rsidR="00B22222">
        <w:rPr>
          <w:rFonts w:ascii="Arial" w:hAnsi="Arial" w:cs="Arial"/>
        </w:rPr>
        <w:t xml:space="preserve">outdoor </w:t>
      </w:r>
      <w:r w:rsidRPr="00B22222">
        <w:rPr>
          <w:rFonts w:ascii="Arial" w:hAnsi="Arial" w:cs="Arial"/>
        </w:rPr>
        <w:t xml:space="preserve">schedule will include </w:t>
      </w:r>
      <w:r w:rsidR="009A0CA1" w:rsidRPr="00B22222">
        <w:rPr>
          <w:rFonts w:ascii="Arial" w:hAnsi="Arial" w:cs="Arial"/>
        </w:rPr>
        <w:t>14 game</w:t>
      </w:r>
      <w:r w:rsidRPr="00B22222">
        <w:rPr>
          <w:rFonts w:ascii="Arial" w:hAnsi="Arial" w:cs="Arial"/>
        </w:rPr>
        <w:t>s.</w:t>
      </w:r>
      <w:r w:rsidR="009A0CA1" w:rsidRPr="00B22222">
        <w:rPr>
          <w:rFonts w:ascii="Arial" w:hAnsi="Arial" w:cs="Arial"/>
        </w:rPr>
        <w:t xml:space="preserve"> </w:t>
      </w:r>
      <w:r w:rsidRPr="00B22222">
        <w:rPr>
          <w:rFonts w:ascii="Arial" w:hAnsi="Arial" w:cs="Arial"/>
        </w:rPr>
        <w:t>The tiered division will be</w:t>
      </w:r>
      <w:r w:rsidR="009A0CA1" w:rsidRPr="00B22222">
        <w:rPr>
          <w:rFonts w:ascii="Arial" w:hAnsi="Arial" w:cs="Arial"/>
        </w:rPr>
        <w:t xml:space="preserve"> playing Thursday nights only</w:t>
      </w:r>
      <w:r w:rsidRPr="00B22222">
        <w:rPr>
          <w:rFonts w:ascii="Arial" w:hAnsi="Arial" w:cs="Arial"/>
        </w:rPr>
        <w:t>,</w:t>
      </w:r>
      <w:r w:rsidR="009A0CA1" w:rsidRPr="00B22222">
        <w:rPr>
          <w:rFonts w:ascii="Arial" w:hAnsi="Arial" w:cs="Arial"/>
        </w:rPr>
        <w:t xml:space="preserve"> except for May </w:t>
      </w:r>
      <w:r w:rsidRPr="00B22222">
        <w:rPr>
          <w:rFonts w:ascii="Arial" w:hAnsi="Arial" w:cs="Arial"/>
        </w:rPr>
        <w:t>(due to</w:t>
      </w:r>
      <w:r w:rsidR="009A0CA1" w:rsidRPr="00B22222">
        <w:rPr>
          <w:rFonts w:ascii="Arial" w:hAnsi="Arial" w:cs="Arial"/>
        </w:rPr>
        <w:t xml:space="preserve"> turf field</w:t>
      </w:r>
      <w:r w:rsidRPr="00B22222">
        <w:rPr>
          <w:rFonts w:ascii="Arial" w:hAnsi="Arial" w:cs="Arial"/>
        </w:rPr>
        <w:t xml:space="preserve"> availability)</w:t>
      </w:r>
      <w:r w:rsidR="009A0CA1" w:rsidRPr="00B22222">
        <w:rPr>
          <w:rFonts w:ascii="Arial" w:hAnsi="Arial" w:cs="Arial"/>
        </w:rPr>
        <w:t xml:space="preserve">. </w:t>
      </w:r>
      <w:r w:rsidRPr="00B22222">
        <w:rPr>
          <w:rFonts w:ascii="Arial" w:hAnsi="Arial" w:cs="Arial"/>
        </w:rPr>
        <w:t>In previous years there have been comp</w:t>
      </w:r>
      <w:r w:rsidR="009A0CA1" w:rsidRPr="00B22222">
        <w:rPr>
          <w:rFonts w:ascii="Arial" w:hAnsi="Arial" w:cs="Arial"/>
        </w:rPr>
        <w:t>l</w:t>
      </w:r>
      <w:r w:rsidRPr="00B22222">
        <w:rPr>
          <w:rFonts w:ascii="Arial" w:hAnsi="Arial" w:cs="Arial"/>
        </w:rPr>
        <w:t xml:space="preserve">ains </w:t>
      </w:r>
      <w:r w:rsidR="00B22222">
        <w:rPr>
          <w:rFonts w:ascii="Arial" w:hAnsi="Arial" w:cs="Arial"/>
        </w:rPr>
        <w:t>about Sunday game</w:t>
      </w:r>
      <w:r w:rsidR="009A0CA1" w:rsidRPr="00B22222">
        <w:rPr>
          <w:rFonts w:ascii="Arial" w:hAnsi="Arial" w:cs="Arial"/>
        </w:rPr>
        <w:t xml:space="preserve"> </w:t>
      </w:r>
      <w:r w:rsidRPr="00B22222">
        <w:rPr>
          <w:rFonts w:ascii="Arial" w:hAnsi="Arial" w:cs="Arial"/>
        </w:rPr>
        <w:t>attendance. Therefore</w:t>
      </w:r>
      <w:r w:rsidR="009A0CA1" w:rsidRPr="00B22222">
        <w:rPr>
          <w:rFonts w:ascii="Arial" w:hAnsi="Arial" w:cs="Arial"/>
        </w:rPr>
        <w:t xml:space="preserve">, this year </w:t>
      </w:r>
      <w:r w:rsidRPr="00B22222">
        <w:rPr>
          <w:rFonts w:ascii="Arial" w:hAnsi="Arial" w:cs="Arial"/>
        </w:rPr>
        <w:t xml:space="preserve">there will not be regularly scheduled Sunday games. The only possibility of </w:t>
      </w:r>
      <w:r w:rsidR="009A0CA1" w:rsidRPr="00B22222">
        <w:rPr>
          <w:rFonts w:ascii="Arial" w:hAnsi="Arial" w:cs="Arial"/>
        </w:rPr>
        <w:t xml:space="preserve">Sunday </w:t>
      </w:r>
      <w:proofErr w:type="gramStart"/>
      <w:r w:rsidR="00B22222">
        <w:rPr>
          <w:rFonts w:ascii="Arial" w:hAnsi="Arial" w:cs="Arial"/>
        </w:rPr>
        <w:t>play</w:t>
      </w:r>
      <w:r w:rsidRPr="00B22222">
        <w:rPr>
          <w:rFonts w:ascii="Arial" w:hAnsi="Arial" w:cs="Arial"/>
        </w:rPr>
        <w:t>,</w:t>
      </w:r>
      <w:proofErr w:type="gramEnd"/>
      <w:r w:rsidRPr="00B22222">
        <w:rPr>
          <w:rFonts w:ascii="Arial" w:hAnsi="Arial" w:cs="Arial"/>
        </w:rPr>
        <w:t xml:space="preserve"> will be if postponed games </w:t>
      </w:r>
      <w:r w:rsidR="009A0CA1" w:rsidRPr="00B22222">
        <w:rPr>
          <w:rFonts w:ascii="Arial" w:hAnsi="Arial" w:cs="Arial"/>
        </w:rPr>
        <w:t xml:space="preserve">need to </w:t>
      </w:r>
      <w:r w:rsidRPr="00B22222">
        <w:rPr>
          <w:rFonts w:ascii="Arial" w:hAnsi="Arial" w:cs="Arial"/>
        </w:rPr>
        <w:t>be mad</w:t>
      </w:r>
      <w:r w:rsidR="009A0CA1" w:rsidRPr="00B22222">
        <w:rPr>
          <w:rFonts w:ascii="Arial" w:hAnsi="Arial" w:cs="Arial"/>
        </w:rPr>
        <w:t xml:space="preserve">e up. </w:t>
      </w:r>
    </w:p>
    <w:p w14:paraId="3A7FFF27" w14:textId="0C428568" w:rsidR="00B22222" w:rsidRPr="00B22222" w:rsidRDefault="009A0CA1" w:rsidP="00006A0F">
      <w:pPr>
        <w:pStyle w:val="ListParagraph"/>
        <w:numPr>
          <w:ilvl w:val="2"/>
          <w:numId w:val="4"/>
        </w:numPr>
        <w:ind w:left="1134" w:hanging="141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</w:rPr>
        <w:t xml:space="preserve">Some teams are not returning, so we </w:t>
      </w:r>
      <w:r w:rsidR="00B22222">
        <w:rPr>
          <w:rFonts w:ascii="Arial" w:hAnsi="Arial" w:cs="Arial"/>
        </w:rPr>
        <w:t>will probably form three t</w:t>
      </w:r>
      <w:r w:rsidRPr="00B22222">
        <w:rPr>
          <w:rFonts w:ascii="Arial" w:hAnsi="Arial" w:cs="Arial"/>
        </w:rPr>
        <w:t>ier</w:t>
      </w:r>
      <w:r w:rsidR="00B22222">
        <w:rPr>
          <w:rFonts w:ascii="Arial" w:hAnsi="Arial" w:cs="Arial"/>
        </w:rPr>
        <w:t xml:space="preserve">s A, B and </w:t>
      </w:r>
      <w:r w:rsidRPr="00B22222">
        <w:rPr>
          <w:rFonts w:ascii="Arial" w:hAnsi="Arial" w:cs="Arial"/>
        </w:rPr>
        <w:t>C</w:t>
      </w:r>
      <w:r w:rsidR="00B22222">
        <w:rPr>
          <w:rFonts w:ascii="Arial" w:hAnsi="Arial" w:cs="Arial"/>
        </w:rPr>
        <w:t>. This will include</w:t>
      </w:r>
      <w:r w:rsidRPr="00B22222">
        <w:rPr>
          <w:rFonts w:ascii="Arial" w:hAnsi="Arial" w:cs="Arial"/>
        </w:rPr>
        <w:t xml:space="preserve"> </w:t>
      </w:r>
      <w:r w:rsidR="00B22222">
        <w:rPr>
          <w:rFonts w:ascii="Arial" w:hAnsi="Arial" w:cs="Arial"/>
        </w:rPr>
        <w:t xml:space="preserve">putting together teams who used to be in different tiers before </w:t>
      </w:r>
      <w:r w:rsidRPr="00B22222">
        <w:rPr>
          <w:rFonts w:ascii="Arial" w:hAnsi="Arial" w:cs="Arial"/>
        </w:rPr>
        <w:t xml:space="preserve">- so we have </w:t>
      </w:r>
      <w:r w:rsidR="00B22222">
        <w:rPr>
          <w:rFonts w:ascii="Arial" w:hAnsi="Arial" w:cs="Arial"/>
        </w:rPr>
        <w:t xml:space="preserve">also decided to </w:t>
      </w:r>
      <w:r w:rsidRPr="00B22222">
        <w:rPr>
          <w:rFonts w:ascii="Arial" w:hAnsi="Arial" w:cs="Arial"/>
        </w:rPr>
        <w:t>remove prize money because of the mixed tiered system. We will get feedback at AGM</w:t>
      </w:r>
      <w:r w:rsidR="00B22222">
        <w:rPr>
          <w:rFonts w:ascii="Arial" w:hAnsi="Arial" w:cs="Arial"/>
        </w:rPr>
        <w:t xml:space="preserve"> </w:t>
      </w:r>
      <w:r w:rsidR="00581700">
        <w:rPr>
          <w:rFonts w:ascii="Arial" w:hAnsi="Arial" w:cs="Arial"/>
        </w:rPr>
        <w:t xml:space="preserve">in November </w:t>
      </w:r>
      <w:r w:rsidR="00B22222">
        <w:rPr>
          <w:rFonts w:ascii="Arial" w:hAnsi="Arial" w:cs="Arial"/>
        </w:rPr>
        <w:t>as to how this system worked</w:t>
      </w:r>
      <w:r w:rsidRPr="00B22222">
        <w:rPr>
          <w:rFonts w:ascii="Arial" w:hAnsi="Arial" w:cs="Arial"/>
        </w:rPr>
        <w:t xml:space="preserve">. </w:t>
      </w:r>
    </w:p>
    <w:p w14:paraId="3A415288" w14:textId="707C030A" w:rsidR="009A0CA1" w:rsidRPr="00B22222" w:rsidRDefault="009A0CA1" w:rsidP="00006A0F">
      <w:pPr>
        <w:pStyle w:val="ListParagraph"/>
        <w:numPr>
          <w:ilvl w:val="2"/>
          <w:numId w:val="4"/>
        </w:numPr>
        <w:ind w:left="1134" w:hanging="141"/>
        <w:contextualSpacing w:val="0"/>
        <w:jc w:val="both"/>
        <w:rPr>
          <w:rFonts w:ascii="Arial" w:hAnsi="Arial" w:cs="Arial"/>
          <w:bCs/>
        </w:rPr>
      </w:pPr>
      <w:r w:rsidRPr="00B22222">
        <w:rPr>
          <w:rFonts w:ascii="Arial" w:hAnsi="Arial" w:cs="Arial"/>
        </w:rPr>
        <w:t xml:space="preserve">Other changes are that </w:t>
      </w:r>
      <w:r w:rsidR="00B22222">
        <w:rPr>
          <w:rFonts w:ascii="Arial" w:hAnsi="Arial" w:cs="Arial"/>
        </w:rPr>
        <w:t xml:space="preserve">the </w:t>
      </w:r>
      <w:r w:rsidRPr="00B22222">
        <w:rPr>
          <w:rFonts w:ascii="Arial" w:hAnsi="Arial" w:cs="Arial"/>
        </w:rPr>
        <w:t xml:space="preserve">Masters </w:t>
      </w:r>
      <w:r w:rsidR="00B22222">
        <w:rPr>
          <w:rFonts w:ascii="Arial" w:hAnsi="Arial" w:cs="Arial"/>
        </w:rPr>
        <w:t xml:space="preserve">play night </w:t>
      </w:r>
      <w:r w:rsidRPr="00B22222">
        <w:rPr>
          <w:rFonts w:ascii="Arial" w:hAnsi="Arial" w:cs="Arial"/>
        </w:rPr>
        <w:t xml:space="preserve">will move to Tuesday, based on feedback that Mondays do not work well </w:t>
      </w:r>
      <w:r w:rsidR="00581700">
        <w:rPr>
          <w:rFonts w:ascii="Arial" w:hAnsi="Arial" w:cs="Arial"/>
        </w:rPr>
        <w:t xml:space="preserve">in the summer </w:t>
      </w:r>
      <w:r w:rsidRPr="00B22222">
        <w:rPr>
          <w:rFonts w:ascii="Arial" w:hAnsi="Arial" w:cs="Arial"/>
        </w:rPr>
        <w:t>due to long weekends etc. Also</w:t>
      </w:r>
      <w:r w:rsidR="00581700">
        <w:rPr>
          <w:rFonts w:ascii="Arial" w:hAnsi="Arial" w:cs="Arial"/>
        </w:rPr>
        <w:t>,</w:t>
      </w:r>
      <w:r w:rsidRPr="00B22222">
        <w:rPr>
          <w:rFonts w:ascii="Arial" w:hAnsi="Arial" w:cs="Arial"/>
        </w:rPr>
        <w:t xml:space="preserve"> all Masters game</w:t>
      </w:r>
      <w:r w:rsidR="00581700">
        <w:rPr>
          <w:rFonts w:ascii="Arial" w:hAnsi="Arial" w:cs="Arial"/>
        </w:rPr>
        <w:t>s</w:t>
      </w:r>
      <w:r w:rsidRPr="00B22222">
        <w:rPr>
          <w:rFonts w:ascii="Arial" w:hAnsi="Arial" w:cs="Arial"/>
        </w:rPr>
        <w:t xml:space="preserve"> will be played at </w:t>
      </w:r>
      <w:r w:rsidR="00480A2B">
        <w:rPr>
          <w:rFonts w:ascii="Arial" w:hAnsi="Arial" w:cs="Arial"/>
        </w:rPr>
        <w:t xml:space="preserve">the </w:t>
      </w:r>
      <w:r w:rsidRPr="00B22222">
        <w:rPr>
          <w:rFonts w:ascii="Arial" w:hAnsi="Arial" w:cs="Arial"/>
        </w:rPr>
        <w:t>S</w:t>
      </w:r>
      <w:r w:rsidR="00480A2B">
        <w:rPr>
          <w:rFonts w:ascii="Arial" w:hAnsi="Arial" w:cs="Arial"/>
        </w:rPr>
        <w:t xml:space="preserve">t Lawrence College </w:t>
      </w:r>
      <w:r w:rsidR="00626240">
        <w:rPr>
          <w:rFonts w:ascii="Arial" w:hAnsi="Arial" w:cs="Arial"/>
        </w:rPr>
        <w:t xml:space="preserve">(SLC) </w:t>
      </w:r>
      <w:r w:rsidR="00480A2B">
        <w:rPr>
          <w:rFonts w:ascii="Arial" w:hAnsi="Arial" w:cs="Arial"/>
        </w:rPr>
        <w:t xml:space="preserve">field – so, a reminder that </w:t>
      </w:r>
      <w:r w:rsidRPr="00B22222">
        <w:rPr>
          <w:rFonts w:ascii="Arial" w:hAnsi="Arial" w:cs="Arial"/>
        </w:rPr>
        <w:t>teams must provide corner flags</w:t>
      </w:r>
      <w:r w:rsidR="00480A2B">
        <w:rPr>
          <w:rFonts w:ascii="Arial" w:hAnsi="Arial" w:cs="Arial"/>
        </w:rPr>
        <w:t>.</w:t>
      </w:r>
    </w:p>
    <w:p w14:paraId="17DDFFB6" w14:textId="3A187F44" w:rsidR="009A0CA1" w:rsidRPr="00B22222" w:rsidRDefault="00480A2B" w:rsidP="009A0CA1">
      <w:pPr>
        <w:pStyle w:val="ListParagraph"/>
        <w:numPr>
          <w:ilvl w:val="1"/>
          <w:numId w:val="4"/>
        </w:numPr>
        <w:ind w:left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 n</w:t>
      </w:r>
      <w:r w:rsidR="009A0CA1" w:rsidRPr="00B22222">
        <w:rPr>
          <w:rFonts w:ascii="Arial" w:hAnsi="Arial" w:cs="Arial"/>
        </w:rPr>
        <w:t xml:space="preserve">ote for </w:t>
      </w:r>
      <w:r>
        <w:rPr>
          <w:rFonts w:ascii="Arial" w:hAnsi="Arial" w:cs="Arial"/>
        </w:rPr>
        <w:t>the budgets:</w:t>
      </w:r>
      <w:r w:rsidR="009A0CA1" w:rsidRPr="00B22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9A0CA1" w:rsidRPr="00B22222">
        <w:rPr>
          <w:rFonts w:ascii="Arial" w:hAnsi="Arial" w:cs="Arial"/>
        </w:rPr>
        <w:t>Masters</w:t>
      </w:r>
      <w:r>
        <w:rPr>
          <w:rFonts w:ascii="Arial" w:hAnsi="Arial" w:cs="Arial"/>
        </w:rPr>
        <w:t xml:space="preserve"> division</w:t>
      </w:r>
      <w:r w:rsidR="00626240">
        <w:rPr>
          <w:rFonts w:ascii="Arial" w:hAnsi="Arial" w:cs="Arial"/>
        </w:rPr>
        <w:t xml:space="preserve"> is bei</w:t>
      </w:r>
      <w:r w:rsidR="009A0CA1" w:rsidRPr="00B22222">
        <w:rPr>
          <w:rFonts w:ascii="Arial" w:hAnsi="Arial" w:cs="Arial"/>
        </w:rPr>
        <w:t>n</w:t>
      </w:r>
      <w:r w:rsidR="00626240">
        <w:rPr>
          <w:rFonts w:ascii="Arial" w:hAnsi="Arial" w:cs="Arial"/>
        </w:rPr>
        <w:t>g</w:t>
      </w:r>
      <w:r w:rsidR="009A0CA1" w:rsidRPr="00B22222">
        <w:rPr>
          <w:rFonts w:ascii="Arial" w:hAnsi="Arial" w:cs="Arial"/>
        </w:rPr>
        <w:t xml:space="preserve"> charged for grass </w:t>
      </w:r>
      <w:r w:rsidR="00626240">
        <w:rPr>
          <w:rFonts w:ascii="Arial" w:hAnsi="Arial" w:cs="Arial"/>
        </w:rPr>
        <w:t>field costs.  T</w:t>
      </w:r>
      <w:r w:rsidR="009A0CA1" w:rsidRPr="00B22222">
        <w:rPr>
          <w:rFonts w:ascii="Arial" w:hAnsi="Arial" w:cs="Arial"/>
        </w:rPr>
        <w:t xml:space="preserve">hey do not get free field costs because they play at SLC. </w:t>
      </w:r>
      <w:r w:rsidR="00626240">
        <w:rPr>
          <w:rFonts w:ascii="Arial" w:hAnsi="Arial" w:cs="Arial"/>
        </w:rPr>
        <w:t>Rather, t</w:t>
      </w:r>
      <w:r w:rsidR="009A0CA1" w:rsidRPr="00B22222">
        <w:rPr>
          <w:rFonts w:ascii="Arial" w:hAnsi="Arial" w:cs="Arial"/>
        </w:rPr>
        <w:t xml:space="preserve">he grass </w:t>
      </w:r>
      <w:r w:rsidR="00626240">
        <w:rPr>
          <w:rFonts w:ascii="Arial" w:hAnsi="Arial" w:cs="Arial"/>
        </w:rPr>
        <w:t xml:space="preserve">field </w:t>
      </w:r>
      <w:r w:rsidR="009A0CA1" w:rsidRPr="00B22222">
        <w:rPr>
          <w:rFonts w:ascii="Arial" w:hAnsi="Arial" w:cs="Arial"/>
        </w:rPr>
        <w:t xml:space="preserve">cost </w:t>
      </w:r>
      <w:r w:rsidR="00626240">
        <w:rPr>
          <w:rFonts w:ascii="Arial" w:hAnsi="Arial" w:cs="Arial"/>
        </w:rPr>
        <w:t xml:space="preserve">(and savings, due to using the SLC field) </w:t>
      </w:r>
      <w:r w:rsidR="009A0CA1" w:rsidRPr="00B22222">
        <w:rPr>
          <w:rFonts w:ascii="Arial" w:hAnsi="Arial" w:cs="Arial"/>
        </w:rPr>
        <w:t xml:space="preserve">overall </w:t>
      </w:r>
      <w:r w:rsidR="00A65DD4">
        <w:rPr>
          <w:rFonts w:ascii="Arial" w:hAnsi="Arial" w:cs="Arial"/>
        </w:rPr>
        <w:t>has been</w:t>
      </w:r>
      <w:r w:rsidR="009A0CA1" w:rsidRPr="00B22222">
        <w:rPr>
          <w:rFonts w:ascii="Arial" w:hAnsi="Arial" w:cs="Arial"/>
        </w:rPr>
        <w:t xml:space="preserve"> divided </w:t>
      </w:r>
      <w:proofErr w:type="gramStart"/>
      <w:r w:rsidR="009A0CA1" w:rsidRPr="00B22222">
        <w:rPr>
          <w:rFonts w:ascii="Arial" w:hAnsi="Arial" w:cs="Arial"/>
        </w:rPr>
        <w:t>among</w:t>
      </w:r>
      <w:proofErr w:type="gramEnd"/>
      <w:r w:rsidR="009A0CA1" w:rsidRPr="00B22222">
        <w:rPr>
          <w:rFonts w:ascii="Arial" w:hAnsi="Arial" w:cs="Arial"/>
        </w:rPr>
        <w:t xml:space="preserve"> </w:t>
      </w:r>
      <w:r w:rsidR="00626240">
        <w:rPr>
          <w:rFonts w:ascii="Arial" w:hAnsi="Arial" w:cs="Arial"/>
        </w:rPr>
        <w:t xml:space="preserve">both the </w:t>
      </w:r>
      <w:r w:rsidR="009A0CA1" w:rsidRPr="00B22222">
        <w:rPr>
          <w:rFonts w:ascii="Arial" w:hAnsi="Arial" w:cs="Arial"/>
        </w:rPr>
        <w:t xml:space="preserve">Tiered and Masters </w:t>
      </w:r>
      <w:r w:rsidR="00626240">
        <w:rPr>
          <w:rFonts w:ascii="Arial" w:hAnsi="Arial" w:cs="Arial"/>
        </w:rPr>
        <w:t>divisions.</w:t>
      </w:r>
    </w:p>
    <w:p w14:paraId="33F053C9" w14:textId="77777777" w:rsidR="009A0CA1" w:rsidRPr="009A0CA1" w:rsidRDefault="009A0CA1" w:rsidP="009A0CA1">
      <w:pPr>
        <w:pStyle w:val="ListParagraph"/>
        <w:ind w:left="357"/>
        <w:contextualSpacing w:val="0"/>
        <w:jc w:val="both"/>
        <w:rPr>
          <w:rFonts w:ascii="Arial" w:hAnsi="Arial" w:cs="Arial"/>
          <w:bCs/>
        </w:rPr>
      </w:pPr>
    </w:p>
    <w:p w14:paraId="2E324124" w14:textId="77777777" w:rsidR="009A52ED" w:rsidRDefault="009A52ED">
      <w:pPr>
        <w:rPr>
          <w:rFonts w:ascii="Arial" w:hAnsi="Arial" w:cs="Arial"/>
        </w:rPr>
      </w:pPr>
    </w:p>
    <w:p w14:paraId="37E944B0" w14:textId="77777777" w:rsidR="00373C8C" w:rsidRDefault="00373C8C" w:rsidP="00E04045">
      <w:pPr>
        <w:jc w:val="both"/>
        <w:rPr>
          <w:rFonts w:ascii="Arial" w:hAnsi="Arial" w:cs="Arial"/>
          <w:b/>
          <w:bCs/>
        </w:rPr>
      </w:pPr>
    </w:p>
    <w:p w14:paraId="050C13BA" w14:textId="0DF47AF4" w:rsidR="00E04045" w:rsidRPr="00EB7D2E" w:rsidRDefault="00E04045" w:rsidP="00E040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 of the Treasurer </w:t>
      </w:r>
    </w:p>
    <w:p w14:paraId="486C7D34" w14:textId="77777777" w:rsidR="00E04045" w:rsidRDefault="00E04045">
      <w:pPr>
        <w:rPr>
          <w:rFonts w:ascii="Arial" w:hAnsi="Arial" w:cs="Arial"/>
        </w:rPr>
      </w:pPr>
    </w:p>
    <w:p w14:paraId="51F3226E" w14:textId="77777777" w:rsidR="00A7372E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9C1397">
        <w:rPr>
          <w:rFonts w:ascii="Arial" w:hAnsi="Arial" w:cs="Arial"/>
          <w:u w:val="single"/>
        </w:rPr>
        <w:t>Masters Projected Budget</w:t>
      </w:r>
      <w:r w:rsidRPr="00BA6C37">
        <w:rPr>
          <w:rFonts w:ascii="Arial" w:hAnsi="Arial" w:cs="Arial"/>
        </w:rPr>
        <w:t xml:space="preserve">: </w:t>
      </w:r>
      <w:r w:rsidR="00A7372E">
        <w:rPr>
          <w:rFonts w:ascii="Arial" w:hAnsi="Arial" w:cs="Arial"/>
        </w:rPr>
        <w:t xml:space="preserve">use of the </w:t>
      </w:r>
      <w:r w:rsidRPr="00BA6C37">
        <w:rPr>
          <w:rFonts w:ascii="Arial" w:hAnsi="Arial" w:cs="Arial"/>
        </w:rPr>
        <w:t xml:space="preserve">SLC </w:t>
      </w:r>
      <w:r w:rsidR="00A7372E">
        <w:rPr>
          <w:rFonts w:ascii="Arial" w:hAnsi="Arial" w:cs="Arial"/>
        </w:rPr>
        <w:t xml:space="preserve">field </w:t>
      </w:r>
      <w:r w:rsidRPr="00BA6C37">
        <w:rPr>
          <w:rFonts w:ascii="Arial" w:hAnsi="Arial" w:cs="Arial"/>
        </w:rPr>
        <w:t>is free</w:t>
      </w:r>
      <w:r w:rsidR="00A7372E">
        <w:rPr>
          <w:rFonts w:ascii="Arial" w:hAnsi="Arial" w:cs="Arial"/>
        </w:rPr>
        <w:t xml:space="preserve"> (according to the KWSC / SLC agreement).</w:t>
      </w:r>
      <w:r w:rsidRPr="00BA6C37">
        <w:rPr>
          <w:rFonts w:ascii="Arial" w:hAnsi="Arial" w:cs="Arial"/>
        </w:rPr>
        <w:t xml:space="preserve"> </w:t>
      </w:r>
      <w:r w:rsidR="00A7372E">
        <w:rPr>
          <w:rFonts w:ascii="Arial" w:hAnsi="Arial" w:cs="Arial"/>
        </w:rPr>
        <w:t xml:space="preserve">The </w:t>
      </w:r>
      <w:r w:rsidRPr="00BA6C37">
        <w:rPr>
          <w:rFonts w:ascii="Arial" w:hAnsi="Arial" w:cs="Arial"/>
        </w:rPr>
        <w:t xml:space="preserve">Masters </w:t>
      </w:r>
      <w:r w:rsidR="00A7372E">
        <w:rPr>
          <w:rFonts w:ascii="Arial" w:hAnsi="Arial" w:cs="Arial"/>
        </w:rPr>
        <w:t xml:space="preserve">division </w:t>
      </w:r>
      <w:r w:rsidRPr="00BA6C37">
        <w:rPr>
          <w:rFonts w:ascii="Arial" w:hAnsi="Arial" w:cs="Arial"/>
        </w:rPr>
        <w:t xml:space="preserve">is not </w:t>
      </w:r>
      <w:r w:rsidR="00A7372E">
        <w:rPr>
          <w:rFonts w:ascii="Arial" w:hAnsi="Arial" w:cs="Arial"/>
        </w:rPr>
        <w:t>using turf fields, so they are not being charged any of the turf costs. However, the Masters will</w:t>
      </w:r>
      <w:r w:rsidRPr="00BA6C37">
        <w:rPr>
          <w:rFonts w:ascii="Arial" w:hAnsi="Arial" w:cs="Arial"/>
        </w:rPr>
        <w:t xml:space="preserve"> pay for grass</w:t>
      </w:r>
      <w:r w:rsidR="00A7372E">
        <w:rPr>
          <w:rFonts w:ascii="Arial" w:hAnsi="Arial" w:cs="Arial"/>
        </w:rPr>
        <w:t xml:space="preserve"> field use, despite only using the SLC field, as the costs and savings from the KWSC / SLC </w:t>
      </w:r>
      <w:proofErr w:type="gramStart"/>
      <w:r w:rsidR="00A7372E">
        <w:rPr>
          <w:rFonts w:ascii="Arial" w:hAnsi="Arial" w:cs="Arial"/>
        </w:rPr>
        <w:t>agreement are</w:t>
      </w:r>
      <w:proofErr w:type="gramEnd"/>
      <w:r w:rsidR="00A7372E">
        <w:rPr>
          <w:rFonts w:ascii="Arial" w:hAnsi="Arial" w:cs="Arial"/>
        </w:rPr>
        <w:t xml:space="preserve"> to be divided among the entire club. There are n</w:t>
      </w:r>
      <w:r w:rsidRPr="00BA6C37">
        <w:rPr>
          <w:rFonts w:ascii="Arial" w:hAnsi="Arial" w:cs="Arial"/>
        </w:rPr>
        <w:t xml:space="preserve">o lining costs, because SLC covers that. </w:t>
      </w:r>
      <w:r w:rsidR="00A7372E">
        <w:rPr>
          <w:rFonts w:ascii="Arial" w:hAnsi="Arial" w:cs="Arial"/>
        </w:rPr>
        <w:t>The a</w:t>
      </w:r>
      <w:r w:rsidRPr="00BA6C37">
        <w:rPr>
          <w:rFonts w:ascii="Arial" w:hAnsi="Arial" w:cs="Arial"/>
        </w:rPr>
        <w:t>dmin</w:t>
      </w:r>
      <w:r w:rsidR="00A7372E">
        <w:rPr>
          <w:rFonts w:ascii="Arial" w:hAnsi="Arial" w:cs="Arial"/>
        </w:rPr>
        <w:t>istrative</w:t>
      </w:r>
      <w:r w:rsidRPr="00BA6C37">
        <w:rPr>
          <w:rFonts w:ascii="Arial" w:hAnsi="Arial" w:cs="Arial"/>
        </w:rPr>
        <w:t xml:space="preserve"> fees went up to cover the cost of audit etc. </w:t>
      </w:r>
      <w:r w:rsidR="00A7372E">
        <w:rPr>
          <w:rFonts w:ascii="Arial" w:hAnsi="Arial" w:cs="Arial"/>
        </w:rPr>
        <w:t>Overall, the Masters budget amounts to $1753 per team for 14 games, assuming a roster of 16</w:t>
      </w:r>
      <w:r w:rsidR="00A7372E" w:rsidRPr="00BA6C37">
        <w:rPr>
          <w:rFonts w:ascii="Arial" w:hAnsi="Arial" w:cs="Arial"/>
        </w:rPr>
        <w:t xml:space="preserve">. </w:t>
      </w:r>
      <w:r w:rsidRPr="00BA6C37">
        <w:rPr>
          <w:rFonts w:ascii="Arial" w:hAnsi="Arial" w:cs="Arial"/>
        </w:rPr>
        <w:t>May 2nd and June 1st are deadlines for insta</w:t>
      </w:r>
      <w:r w:rsidR="00A7372E">
        <w:rPr>
          <w:rFonts w:ascii="Arial" w:hAnsi="Arial" w:cs="Arial"/>
        </w:rPr>
        <w:t xml:space="preserve">llments (see handout). </w:t>
      </w:r>
    </w:p>
    <w:p w14:paraId="075BABE9" w14:textId="77777777" w:rsidR="00A7372E" w:rsidRDefault="00A7372E" w:rsidP="00A7372E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BA6C37" w:rsidRPr="00BA6C37">
        <w:rPr>
          <w:rFonts w:ascii="Arial" w:hAnsi="Arial" w:cs="Arial"/>
        </w:rPr>
        <w:t xml:space="preserve"> from Chantal</w:t>
      </w:r>
      <w:r>
        <w:rPr>
          <w:rFonts w:ascii="Arial" w:hAnsi="Arial" w:cs="Arial"/>
        </w:rPr>
        <w:t xml:space="preserve"> St-Amour (Bronson &amp; Bronson)</w:t>
      </w:r>
      <w:r w:rsidR="00BA6C37" w:rsidRPr="00BA6C37">
        <w:rPr>
          <w:rFonts w:ascii="Arial" w:hAnsi="Arial" w:cs="Arial"/>
        </w:rPr>
        <w:t xml:space="preserve">: why </w:t>
      </w:r>
      <w:r>
        <w:rPr>
          <w:rFonts w:ascii="Arial" w:hAnsi="Arial" w:cs="Arial"/>
        </w:rPr>
        <w:t xml:space="preserve">has the budget been calculated </w:t>
      </w:r>
      <w:r w:rsidR="00BA6C37" w:rsidRPr="00BA6C37">
        <w:rPr>
          <w:rFonts w:ascii="Arial" w:hAnsi="Arial" w:cs="Arial"/>
        </w:rPr>
        <w:t xml:space="preserve">for 16 players? </w:t>
      </w:r>
      <w:r>
        <w:rPr>
          <w:rFonts w:ascii="Arial" w:hAnsi="Arial" w:cs="Arial"/>
        </w:rPr>
        <w:t>It was c</w:t>
      </w:r>
      <w:r w:rsidR="00BA6C37" w:rsidRPr="00BA6C37">
        <w:rPr>
          <w:rFonts w:ascii="Arial" w:hAnsi="Arial" w:cs="Arial"/>
        </w:rPr>
        <w:t xml:space="preserve">larified </w:t>
      </w:r>
      <w:r>
        <w:rPr>
          <w:rFonts w:ascii="Arial" w:hAnsi="Arial" w:cs="Arial"/>
        </w:rPr>
        <w:t xml:space="preserve">that teams </w:t>
      </w:r>
      <w:r w:rsidR="00BA6C37" w:rsidRPr="00BA6C37">
        <w:rPr>
          <w:rFonts w:ascii="Arial" w:hAnsi="Arial" w:cs="Arial"/>
        </w:rPr>
        <w:t>can enrol</w:t>
      </w:r>
      <w:r>
        <w:rPr>
          <w:rFonts w:ascii="Arial" w:hAnsi="Arial" w:cs="Arial"/>
        </w:rPr>
        <w:t>l more or less players</w:t>
      </w:r>
      <w:r w:rsidR="00BA6C37" w:rsidRPr="00BA6C37">
        <w:rPr>
          <w:rFonts w:ascii="Arial" w:hAnsi="Arial" w:cs="Arial"/>
        </w:rPr>
        <w:t xml:space="preserve">, but 16 for </w:t>
      </w:r>
      <w:r>
        <w:rPr>
          <w:rFonts w:ascii="Arial" w:hAnsi="Arial" w:cs="Arial"/>
        </w:rPr>
        <w:t>games of shorter (1 hour) duration at the Masters</w:t>
      </w:r>
      <w:r w:rsidR="00BA6C37" w:rsidRPr="00BA6C37">
        <w:rPr>
          <w:rFonts w:ascii="Arial" w:hAnsi="Arial" w:cs="Arial"/>
        </w:rPr>
        <w:t xml:space="preserve"> is expected </w:t>
      </w:r>
      <w:r>
        <w:rPr>
          <w:rFonts w:ascii="Arial" w:hAnsi="Arial" w:cs="Arial"/>
        </w:rPr>
        <w:t xml:space="preserve">to be the </w:t>
      </w:r>
      <w:r w:rsidR="00BA6C37" w:rsidRPr="00BA6C37">
        <w:rPr>
          <w:rFonts w:ascii="Arial" w:hAnsi="Arial" w:cs="Arial"/>
        </w:rPr>
        <w:t xml:space="preserve">average. </w:t>
      </w:r>
    </w:p>
    <w:p w14:paraId="24ADECB0" w14:textId="2AAB6C7D" w:rsidR="00BA6C37" w:rsidRPr="00BA6C37" w:rsidRDefault="00A7372E" w:rsidP="00A7372E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343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motion by </w:t>
      </w:r>
      <w:r w:rsidR="00BA6C37" w:rsidRPr="00BA6C37">
        <w:rPr>
          <w:rFonts w:ascii="Arial" w:hAnsi="Arial" w:cs="Arial"/>
        </w:rPr>
        <w:t xml:space="preserve">Louise </w:t>
      </w:r>
      <w:r>
        <w:rPr>
          <w:rFonts w:ascii="Arial" w:hAnsi="Arial" w:cs="Arial"/>
        </w:rPr>
        <w:t xml:space="preserve">Winn </w:t>
      </w:r>
      <w:r w:rsidR="00BA6C37" w:rsidRPr="00BA6C37">
        <w:rPr>
          <w:rFonts w:ascii="Arial" w:hAnsi="Arial" w:cs="Arial"/>
        </w:rPr>
        <w:t xml:space="preserve">(Hotspurs) and </w:t>
      </w:r>
      <w:r>
        <w:rPr>
          <w:rFonts w:ascii="Arial" w:hAnsi="Arial" w:cs="Arial"/>
        </w:rPr>
        <w:t xml:space="preserve">seconded by </w:t>
      </w:r>
      <w:r w:rsidRPr="00BA6C37">
        <w:rPr>
          <w:rFonts w:ascii="Arial" w:hAnsi="Arial" w:cs="Arial"/>
        </w:rPr>
        <w:t>Chantal</w:t>
      </w:r>
      <w:r>
        <w:rPr>
          <w:rFonts w:ascii="Arial" w:hAnsi="Arial" w:cs="Arial"/>
        </w:rPr>
        <w:t xml:space="preserve"> St-Amour (Bronson &amp; Bronson) the Masters outdoor budget was approved as presented</w:t>
      </w:r>
      <w:r w:rsidR="00BA6C37" w:rsidRPr="00BA6C37">
        <w:rPr>
          <w:rFonts w:ascii="Arial" w:hAnsi="Arial" w:cs="Arial"/>
        </w:rPr>
        <w:t>.</w:t>
      </w:r>
    </w:p>
    <w:p w14:paraId="68409C4D" w14:textId="77777777" w:rsidR="00343EA3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9C1397">
        <w:rPr>
          <w:rFonts w:ascii="Arial" w:hAnsi="Arial" w:cs="Arial"/>
          <w:u w:val="single"/>
        </w:rPr>
        <w:t>Tiered Projected Budget</w:t>
      </w:r>
      <w:r w:rsidRPr="00BA6C37">
        <w:rPr>
          <w:rFonts w:ascii="Arial" w:hAnsi="Arial" w:cs="Arial"/>
        </w:rPr>
        <w:t xml:space="preserve">: </w:t>
      </w:r>
      <w:r w:rsidR="00343EA3">
        <w:rPr>
          <w:rFonts w:ascii="Arial" w:hAnsi="Arial" w:cs="Arial"/>
        </w:rPr>
        <w:t xml:space="preserve">The tiered division includes both </w:t>
      </w:r>
      <w:r w:rsidRPr="00BA6C37">
        <w:rPr>
          <w:rFonts w:ascii="Arial" w:hAnsi="Arial" w:cs="Arial"/>
        </w:rPr>
        <w:t xml:space="preserve">grass and turf </w:t>
      </w:r>
      <w:r w:rsidR="00343EA3">
        <w:rPr>
          <w:rFonts w:ascii="Arial" w:hAnsi="Arial" w:cs="Arial"/>
        </w:rPr>
        <w:t>field costs. As for the Masters, the</w:t>
      </w:r>
      <w:r w:rsidRPr="00BA6C37">
        <w:rPr>
          <w:rFonts w:ascii="Arial" w:hAnsi="Arial" w:cs="Arial"/>
        </w:rPr>
        <w:t xml:space="preserve"> admin</w:t>
      </w:r>
      <w:r w:rsidR="00343EA3">
        <w:rPr>
          <w:rFonts w:ascii="Arial" w:hAnsi="Arial" w:cs="Arial"/>
        </w:rPr>
        <w:t>istrative fee has been increased. Lining costs have been included in this case</w:t>
      </w:r>
      <w:r w:rsidRPr="00BA6C37">
        <w:rPr>
          <w:rFonts w:ascii="Arial" w:hAnsi="Arial" w:cs="Arial"/>
        </w:rPr>
        <w:t xml:space="preserve">. Total </w:t>
      </w:r>
      <w:r w:rsidR="00343EA3">
        <w:rPr>
          <w:rFonts w:ascii="Arial" w:hAnsi="Arial" w:cs="Arial"/>
        </w:rPr>
        <w:t xml:space="preserve">projected cost is </w:t>
      </w:r>
      <w:r w:rsidRPr="00BA6C37">
        <w:rPr>
          <w:rFonts w:ascii="Arial" w:hAnsi="Arial" w:cs="Arial"/>
        </w:rPr>
        <w:t>$2797 per team</w:t>
      </w:r>
      <w:r w:rsidR="00343EA3">
        <w:rPr>
          <w:rFonts w:ascii="Arial" w:hAnsi="Arial" w:cs="Arial"/>
        </w:rPr>
        <w:t xml:space="preserve"> for 14 games, assuming a roster of 20</w:t>
      </w:r>
      <w:r w:rsidRPr="00BA6C37">
        <w:rPr>
          <w:rFonts w:ascii="Arial" w:hAnsi="Arial" w:cs="Arial"/>
        </w:rPr>
        <w:t xml:space="preserve">. Note that overall our budget has increased compared to last year because last year we undercharged teams for fields and missed some surcharges. This year we have compensated. </w:t>
      </w:r>
      <w:r w:rsidR="00343EA3">
        <w:rPr>
          <w:rFonts w:ascii="Arial" w:hAnsi="Arial" w:cs="Arial"/>
        </w:rPr>
        <w:t>Treasurer Tina Abrahams said</w:t>
      </w:r>
      <w:r w:rsidRPr="00BA6C37">
        <w:rPr>
          <w:rFonts w:ascii="Arial" w:hAnsi="Arial" w:cs="Arial"/>
        </w:rPr>
        <w:t xml:space="preserve"> </w:t>
      </w:r>
      <w:r w:rsidR="00343EA3">
        <w:rPr>
          <w:rFonts w:ascii="Arial" w:hAnsi="Arial" w:cs="Arial"/>
        </w:rPr>
        <w:t xml:space="preserve">that </w:t>
      </w:r>
      <w:r w:rsidRPr="00BA6C37">
        <w:rPr>
          <w:rFonts w:ascii="Arial" w:hAnsi="Arial" w:cs="Arial"/>
        </w:rPr>
        <w:t xml:space="preserve">she </w:t>
      </w:r>
      <w:proofErr w:type="gramStart"/>
      <w:r w:rsidRPr="00BA6C37">
        <w:rPr>
          <w:rFonts w:ascii="Arial" w:hAnsi="Arial" w:cs="Arial"/>
        </w:rPr>
        <w:t>can</w:t>
      </w:r>
      <w:proofErr w:type="gramEnd"/>
      <w:r w:rsidRPr="00BA6C37">
        <w:rPr>
          <w:rFonts w:ascii="Arial" w:hAnsi="Arial" w:cs="Arial"/>
        </w:rPr>
        <w:t xml:space="preserve"> provide details</w:t>
      </w:r>
      <w:r w:rsidR="00343EA3">
        <w:rPr>
          <w:rFonts w:ascii="Arial" w:hAnsi="Arial" w:cs="Arial"/>
        </w:rPr>
        <w:t>, upon request</w:t>
      </w:r>
      <w:r w:rsidRPr="00BA6C37">
        <w:rPr>
          <w:rFonts w:ascii="Arial" w:hAnsi="Arial" w:cs="Arial"/>
        </w:rPr>
        <w:t xml:space="preserve">. </w:t>
      </w:r>
      <w:r w:rsidR="00343EA3">
        <w:rPr>
          <w:rFonts w:ascii="Arial" w:hAnsi="Arial" w:cs="Arial"/>
        </w:rPr>
        <w:t>Also, it should be noted that the f</w:t>
      </w:r>
      <w:r w:rsidRPr="00BA6C37">
        <w:rPr>
          <w:rFonts w:ascii="Arial" w:hAnsi="Arial" w:cs="Arial"/>
        </w:rPr>
        <w:t xml:space="preserve">inal City </w:t>
      </w:r>
      <w:r w:rsidR="00343EA3">
        <w:rPr>
          <w:rFonts w:ascii="Arial" w:hAnsi="Arial" w:cs="Arial"/>
        </w:rPr>
        <w:t xml:space="preserve">field </w:t>
      </w:r>
      <w:r w:rsidRPr="00BA6C37">
        <w:rPr>
          <w:rFonts w:ascii="Arial" w:hAnsi="Arial" w:cs="Arial"/>
        </w:rPr>
        <w:t xml:space="preserve">charges have not </w:t>
      </w:r>
      <w:r w:rsidR="00343EA3">
        <w:rPr>
          <w:rFonts w:ascii="Arial" w:hAnsi="Arial" w:cs="Arial"/>
        </w:rPr>
        <w:t>been provided</w:t>
      </w:r>
      <w:r w:rsidRPr="00BA6C37">
        <w:rPr>
          <w:rFonts w:ascii="Arial" w:hAnsi="Arial" w:cs="Arial"/>
        </w:rPr>
        <w:t xml:space="preserve"> yet, so we are going with what we know and if it turns out that teams</w:t>
      </w:r>
      <w:r w:rsidR="00343EA3">
        <w:rPr>
          <w:rFonts w:ascii="Arial" w:hAnsi="Arial" w:cs="Arial"/>
        </w:rPr>
        <w:t xml:space="preserve"> are </w:t>
      </w:r>
      <w:r w:rsidR="00343EA3" w:rsidRPr="00BA6C37">
        <w:rPr>
          <w:rFonts w:ascii="Arial" w:hAnsi="Arial" w:cs="Arial"/>
        </w:rPr>
        <w:t>overcharge</w:t>
      </w:r>
      <w:r w:rsidR="00343EA3">
        <w:rPr>
          <w:rFonts w:ascii="Arial" w:hAnsi="Arial" w:cs="Arial"/>
        </w:rPr>
        <w:t>d, this</w:t>
      </w:r>
      <w:r w:rsidRPr="00BA6C37">
        <w:rPr>
          <w:rFonts w:ascii="Arial" w:hAnsi="Arial" w:cs="Arial"/>
        </w:rPr>
        <w:t xml:space="preserve"> will </w:t>
      </w:r>
      <w:r w:rsidR="00343EA3">
        <w:rPr>
          <w:rFonts w:ascii="Arial" w:hAnsi="Arial" w:cs="Arial"/>
        </w:rPr>
        <w:t xml:space="preserve">be </w:t>
      </w:r>
      <w:r w:rsidRPr="00BA6C37">
        <w:rPr>
          <w:rFonts w:ascii="Arial" w:hAnsi="Arial" w:cs="Arial"/>
        </w:rPr>
        <w:t>discuss</w:t>
      </w:r>
      <w:r w:rsidR="00343EA3">
        <w:rPr>
          <w:rFonts w:ascii="Arial" w:hAnsi="Arial" w:cs="Arial"/>
        </w:rPr>
        <w:t xml:space="preserve">ed at the end of the season and teams will be </w:t>
      </w:r>
      <w:r w:rsidRPr="00BA6C37">
        <w:rPr>
          <w:rFonts w:ascii="Arial" w:hAnsi="Arial" w:cs="Arial"/>
        </w:rPr>
        <w:t>compensate</w:t>
      </w:r>
      <w:r w:rsidR="00343EA3">
        <w:rPr>
          <w:rFonts w:ascii="Arial" w:hAnsi="Arial" w:cs="Arial"/>
        </w:rPr>
        <w:t>d. Finally</w:t>
      </w:r>
      <w:r w:rsidRPr="00BA6C37">
        <w:rPr>
          <w:rFonts w:ascii="Arial" w:hAnsi="Arial" w:cs="Arial"/>
        </w:rPr>
        <w:t xml:space="preserve">, </w:t>
      </w:r>
      <w:r w:rsidR="00343EA3">
        <w:rPr>
          <w:rFonts w:ascii="Arial" w:hAnsi="Arial" w:cs="Arial"/>
        </w:rPr>
        <w:t xml:space="preserve">it should be noted that </w:t>
      </w:r>
      <w:r w:rsidRPr="00BA6C37">
        <w:rPr>
          <w:rFonts w:ascii="Arial" w:hAnsi="Arial" w:cs="Arial"/>
        </w:rPr>
        <w:t xml:space="preserve">last year </w:t>
      </w:r>
      <w:r w:rsidR="00343EA3">
        <w:rPr>
          <w:rFonts w:ascii="Arial" w:hAnsi="Arial" w:cs="Arial"/>
        </w:rPr>
        <w:t>the City charged the club</w:t>
      </w:r>
      <w:r w:rsidRPr="00BA6C37">
        <w:rPr>
          <w:rFonts w:ascii="Arial" w:hAnsi="Arial" w:cs="Arial"/>
        </w:rPr>
        <w:t xml:space="preserve"> for 2 hours</w:t>
      </w:r>
      <w:r w:rsidR="00343EA3">
        <w:rPr>
          <w:rFonts w:ascii="Arial" w:hAnsi="Arial" w:cs="Arial"/>
        </w:rPr>
        <w:t xml:space="preserve"> per game, when</w:t>
      </w:r>
      <w:r w:rsidRPr="00BA6C37">
        <w:rPr>
          <w:rFonts w:ascii="Arial" w:hAnsi="Arial" w:cs="Arial"/>
        </w:rPr>
        <w:t xml:space="preserve"> we </w:t>
      </w:r>
      <w:r w:rsidR="00343EA3">
        <w:rPr>
          <w:rFonts w:ascii="Arial" w:hAnsi="Arial" w:cs="Arial"/>
        </w:rPr>
        <w:t>had only budget</w:t>
      </w:r>
      <w:r w:rsidRPr="00BA6C37">
        <w:rPr>
          <w:rFonts w:ascii="Arial" w:hAnsi="Arial" w:cs="Arial"/>
        </w:rPr>
        <w:t>ed for 1.5</w:t>
      </w:r>
      <w:r w:rsidR="00343EA3">
        <w:rPr>
          <w:rFonts w:ascii="Arial" w:hAnsi="Arial" w:cs="Arial"/>
        </w:rPr>
        <w:t xml:space="preserve"> hours. Therefore,</w:t>
      </w:r>
      <w:r w:rsidRPr="00BA6C37">
        <w:rPr>
          <w:rFonts w:ascii="Arial" w:hAnsi="Arial" w:cs="Arial"/>
        </w:rPr>
        <w:t xml:space="preserve"> this year we are budgeting for </w:t>
      </w:r>
      <w:proofErr w:type="spellStart"/>
      <w:r w:rsidRPr="00BA6C37">
        <w:rPr>
          <w:rFonts w:ascii="Arial" w:hAnsi="Arial" w:cs="Arial"/>
        </w:rPr>
        <w:t>f</w:t>
      </w:r>
      <w:r w:rsidR="00343EA3">
        <w:rPr>
          <w:rFonts w:ascii="Arial" w:hAnsi="Arial" w:cs="Arial"/>
        </w:rPr>
        <w:t>a</w:t>
      </w:r>
      <w:proofErr w:type="spellEnd"/>
      <w:r w:rsidR="00343EA3">
        <w:rPr>
          <w:rFonts w:ascii="Arial" w:hAnsi="Arial" w:cs="Arial"/>
        </w:rPr>
        <w:t xml:space="preserve"> </w:t>
      </w:r>
      <w:proofErr w:type="spellStart"/>
      <w:r w:rsidRPr="00BA6C37">
        <w:rPr>
          <w:rFonts w:ascii="Arial" w:hAnsi="Arial" w:cs="Arial"/>
        </w:rPr>
        <w:t>ull</w:t>
      </w:r>
      <w:proofErr w:type="spellEnd"/>
      <w:r w:rsidRPr="00BA6C37">
        <w:rPr>
          <w:rFonts w:ascii="Arial" w:hAnsi="Arial" w:cs="Arial"/>
        </w:rPr>
        <w:t xml:space="preserve"> 2 hours</w:t>
      </w:r>
      <w:r w:rsidR="00343EA3">
        <w:rPr>
          <w:rFonts w:ascii="Arial" w:hAnsi="Arial" w:cs="Arial"/>
        </w:rPr>
        <w:t xml:space="preserve"> per game, so as not to fall short</w:t>
      </w:r>
      <w:r w:rsidRPr="00BA6C37">
        <w:rPr>
          <w:rFonts w:ascii="Arial" w:hAnsi="Arial" w:cs="Arial"/>
        </w:rPr>
        <w:t xml:space="preserve">. </w:t>
      </w:r>
    </w:p>
    <w:p w14:paraId="5C552CE1" w14:textId="0E7048B7" w:rsidR="00343EA3" w:rsidRPr="00BA6C37" w:rsidRDefault="00343EA3" w:rsidP="00343EA3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a motion by Lacey </w:t>
      </w:r>
      <w:r w:rsidR="00B21A20">
        <w:rPr>
          <w:rFonts w:ascii="Arial" w:hAnsi="Arial" w:cs="Arial"/>
        </w:rPr>
        <w:t>Cranston (</w:t>
      </w:r>
      <w:proofErr w:type="spellStart"/>
      <w:r w:rsidR="00B21A20">
        <w:rPr>
          <w:rFonts w:ascii="Arial" w:hAnsi="Arial" w:cs="Arial"/>
        </w:rPr>
        <w:t>Huindai</w:t>
      </w:r>
      <w:proofErr w:type="spellEnd"/>
      <w:r w:rsidRPr="00BA6C37">
        <w:rPr>
          <w:rFonts w:ascii="Arial" w:hAnsi="Arial" w:cs="Arial"/>
        </w:rPr>
        <w:t xml:space="preserve">) and </w:t>
      </w:r>
      <w:r>
        <w:rPr>
          <w:rFonts w:ascii="Arial" w:hAnsi="Arial" w:cs="Arial"/>
        </w:rPr>
        <w:t xml:space="preserve">seconded by </w:t>
      </w:r>
      <w:r w:rsidR="00B21A20">
        <w:rPr>
          <w:rFonts w:ascii="Arial" w:hAnsi="Arial" w:cs="Arial"/>
        </w:rPr>
        <w:t>Sherry Gibson</w:t>
      </w:r>
      <w:r>
        <w:rPr>
          <w:rFonts w:ascii="Arial" w:hAnsi="Arial" w:cs="Arial"/>
        </w:rPr>
        <w:t xml:space="preserve"> (</w:t>
      </w:r>
      <w:r w:rsidR="00B21A20">
        <w:rPr>
          <w:rFonts w:ascii="Arial" w:hAnsi="Arial" w:cs="Arial"/>
        </w:rPr>
        <w:t>Flowers United</w:t>
      </w:r>
      <w:r>
        <w:rPr>
          <w:rFonts w:ascii="Arial" w:hAnsi="Arial" w:cs="Arial"/>
        </w:rPr>
        <w:t xml:space="preserve">) the </w:t>
      </w:r>
      <w:r w:rsidR="00B21A20">
        <w:rPr>
          <w:rFonts w:ascii="Arial" w:hAnsi="Arial" w:cs="Arial"/>
        </w:rPr>
        <w:t>tiered</w:t>
      </w:r>
      <w:r>
        <w:rPr>
          <w:rFonts w:ascii="Arial" w:hAnsi="Arial" w:cs="Arial"/>
        </w:rPr>
        <w:t xml:space="preserve"> outdoor budget was approved as presented</w:t>
      </w:r>
      <w:r w:rsidRPr="00BA6C37">
        <w:rPr>
          <w:rFonts w:ascii="Arial" w:hAnsi="Arial" w:cs="Arial"/>
        </w:rPr>
        <w:t>.</w:t>
      </w:r>
    </w:p>
    <w:p w14:paraId="65FE9D38" w14:textId="77777777" w:rsidR="000B5EB7" w:rsidRDefault="000B5EB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fields are planned to be used this summer:</w:t>
      </w:r>
    </w:p>
    <w:p w14:paraId="4F2CF591" w14:textId="77777777" w:rsidR="000B5EB7" w:rsidRDefault="00BA6C37" w:rsidP="000B5EB7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 xml:space="preserve">Grass fields: </w:t>
      </w:r>
      <w:proofErr w:type="spellStart"/>
      <w:r w:rsidRPr="00BA6C37">
        <w:rPr>
          <w:rFonts w:ascii="Arial" w:hAnsi="Arial" w:cs="Arial"/>
        </w:rPr>
        <w:t>Catons</w:t>
      </w:r>
      <w:proofErr w:type="spellEnd"/>
      <w:r w:rsidRPr="00BA6C37">
        <w:rPr>
          <w:rFonts w:ascii="Arial" w:hAnsi="Arial" w:cs="Arial"/>
        </w:rPr>
        <w:t xml:space="preserve"> 1 and 2, Woodbine 4 and 5, East grass at Queens and SLC. </w:t>
      </w:r>
    </w:p>
    <w:p w14:paraId="10BF1B15" w14:textId="2286213E" w:rsidR="00BA6C37" w:rsidRPr="00BA6C37" w:rsidRDefault="000B5EB7" w:rsidP="000B5EB7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Turf: Tindal, </w:t>
      </w:r>
      <w:r w:rsidR="00BA6C37" w:rsidRPr="00BA6C37">
        <w:rPr>
          <w:rFonts w:ascii="Arial" w:hAnsi="Arial" w:cs="Arial"/>
        </w:rPr>
        <w:t xml:space="preserve">West Campus, </w:t>
      </w:r>
      <w:proofErr w:type="spellStart"/>
      <w:r w:rsidR="00BA6C37" w:rsidRPr="00BA6C37">
        <w:rPr>
          <w:rFonts w:ascii="Arial" w:hAnsi="Arial" w:cs="Arial"/>
        </w:rPr>
        <w:t>Caraco</w:t>
      </w:r>
      <w:proofErr w:type="spellEnd"/>
      <w:r w:rsidR="00BA6C37" w:rsidRPr="00BA6C3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John </w:t>
      </w:r>
      <w:proofErr w:type="spellStart"/>
      <w:r w:rsidR="00BA6C37" w:rsidRPr="00BA6C37">
        <w:rPr>
          <w:rFonts w:ascii="Arial" w:hAnsi="Arial" w:cs="Arial"/>
        </w:rPr>
        <w:t>Machin</w:t>
      </w:r>
      <w:proofErr w:type="spellEnd"/>
    </w:p>
    <w:p w14:paraId="0E7EB5D2" w14:textId="14F216D0" w:rsidR="00BA6C37" w:rsidRPr="00BA6C37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 xml:space="preserve">Acceptable options </w:t>
      </w:r>
      <w:r w:rsidR="0078263A">
        <w:rPr>
          <w:rFonts w:ascii="Arial" w:hAnsi="Arial" w:cs="Arial"/>
        </w:rPr>
        <w:t>for payments are cash, check or</w:t>
      </w:r>
      <w:r w:rsidRPr="00BA6C37">
        <w:rPr>
          <w:rFonts w:ascii="Arial" w:hAnsi="Arial" w:cs="Arial"/>
        </w:rPr>
        <w:t xml:space="preserve"> e-transfer.</w:t>
      </w:r>
    </w:p>
    <w:p w14:paraId="2E11EDD1" w14:textId="1D1A98A4" w:rsidR="00BA6C37" w:rsidRPr="00BA6C37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 xml:space="preserve">Tina </w:t>
      </w:r>
      <w:r w:rsidR="0078263A">
        <w:rPr>
          <w:rFonts w:ascii="Arial" w:hAnsi="Arial" w:cs="Arial"/>
        </w:rPr>
        <w:t xml:space="preserve">said she </w:t>
      </w:r>
      <w:proofErr w:type="gramStart"/>
      <w:r w:rsidRPr="00BA6C37">
        <w:rPr>
          <w:rFonts w:ascii="Arial" w:hAnsi="Arial" w:cs="Arial"/>
        </w:rPr>
        <w:t>will</w:t>
      </w:r>
      <w:proofErr w:type="gramEnd"/>
      <w:r w:rsidRPr="00BA6C37">
        <w:rPr>
          <w:rFonts w:ascii="Arial" w:hAnsi="Arial" w:cs="Arial"/>
        </w:rPr>
        <w:t xml:space="preserve"> assign a unique password to each team for e-transfers because this is more efficient. </w:t>
      </w:r>
      <w:r w:rsidR="0078263A">
        <w:rPr>
          <w:rFonts w:ascii="Arial" w:hAnsi="Arial" w:cs="Arial"/>
        </w:rPr>
        <w:t>There was a r</w:t>
      </w:r>
      <w:r w:rsidRPr="00BA6C37">
        <w:rPr>
          <w:rFonts w:ascii="Arial" w:hAnsi="Arial" w:cs="Arial"/>
        </w:rPr>
        <w:t xml:space="preserve">equest from </w:t>
      </w:r>
      <w:r w:rsidR="0078263A">
        <w:rPr>
          <w:rFonts w:ascii="Arial" w:hAnsi="Arial" w:cs="Arial"/>
        </w:rPr>
        <w:t xml:space="preserve">the </w:t>
      </w:r>
      <w:r w:rsidRPr="00BA6C37">
        <w:rPr>
          <w:rFonts w:ascii="Arial" w:hAnsi="Arial" w:cs="Arial"/>
        </w:rPr>
        <w:t xml:space="preserve">audience to make </w:t>
      </w:r>
      <w:r w:rsidR="0078263A">
        <w:rPr>
          <w:rFonts w:ascii="Arial" w:hAnsi="Arial" w:cs="Arial"/>
        </w:rPr>
        <w:t xml:space="preserve">passwords </w:t>
      </w:r>
      <w:r w:rsidRPr="00BA6C37">
        <w:rPr>
          <w:rFonts w:ascii="Arial" w:hAnsi="Arial" w:cs="Arial"/>
        </w:rPr>
        <w:t>at least 6 characters long for bank security.</w:t>
      </w:r>
    </w:p>
    <w:p w14:paraId="00DD2B12" w14:textId="13330E3A" w:rsidR="00BA6C37" w:rsidRPr="00BA6C37" w:rsidRDefault="00D95E8B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Tina asked that </w:t>
      </w:r>
      <w:r w:rsidR="00973C4F">
        <w:rPr>
          <w:rFonts w:ascii="Arial" w:hAnsi="Arial" w:cs="Arial"/>
        </w:rPr>
        <w:t xml:space="preserve">only </w:t>
      </w:r>
      <w:r w:rsidR="00BA6C37" w:rsidRPr="00BA6C37">
        <w:rPr>
          <w:rFonts w:ascii="Arial" w:hAnsi="Arial" w:cs="Arial"/>
        </w:rPr>
        <w:t xml:space="preserve">the KWSC treasurer email </w:t>
      </w:r>
      <w:r w:rsidR="00973C4F">
        <w:rPr>
          <w:rFonts w:ascii="Arial" w:hAnsi="Arial" w:cs="Arial"/>
        </w:rPr>
        <w:t xml:space="preserve">should be used </w:t>
      </w:r>
      <w:r w:rsidR="00BA6C37" w:rsidRPr="00BA6C37">
        <w:rPr>
          <w:rFonts w:ascii="Arial" w:hAnsi="Arial" w:cs="Arial"/>
        </w:rPr>
        <w:t xml:space="preserve">for </w:t>
      </w:r>
      <w:r w:rsidR="00973C4F">
        <w:rPr>
          <w:rFonts w:ascii="Arial" w:hAnsi="Arial" w:cs="Arial"/>
        </w:rPr>
        <w:t>e-</w:t>
      </w:r>
      <w:r w:rsidR="00BA6C37" w:rsidRPr="00BA6C37">
        <w:rPr>
          <w:rFonts w:ascii="Arial" w:hAnsi="Arial" w:cs="Arial"/>
        </w:rPr>
        <w:t>transfers</w:t>
      </w:r>
    </w:p>
    <w:p w14:paraId="3FC9F13C" w14:textId="15B5CBDD" w:rsidR="00BA6C37" w:rsidRPr="00BA6C37" w:rsidRDefault="00973C4F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teams use</w:t>
      </w:r>
      <w:r w:rsidR="00BA6C37" w:rsidRPr="00BA6C37">
        <w:rPr>
          <w:rFonts w:ascii="Arial" w:hAnsi="Arial" w:cs="Arial"/>
        </w:rPr>
        <w:t xml:space="preserve"> checks, </w:t>
      </w:r>
      <w:r>
        <w:rPr>
          <w:rFonts w:ascii="Arial" w:hAnsi="Arial" w:cs="Arial"/>
        </w:rPr>
        <w:t>they will be responsible for covering</w:t>
      </w:r>
      <w:r w:rsidR="00BA6C37" w:rsidRPr="00BA6C37">
        <w:rPr>
          <w:rFonts w:ascii="Arial" w:hAnsi="Arial" w:cs="Arial"/>
        </w:rPr>
        <w:t xml:space="preserve"> any processing charges</w:t>
      </w:r>
    </w:p>
    <w:p w14:paraId="41385E45" w14:textId="15B79CC5" w:rsidR="00BA6C37" w:rsidRPr="00BA6C37" w:rsidRDefault="00973C4F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Tina aims to</w:t>
      </w:r>
      <w:r w:rsidR="00BA6C37" w:rsidRPr="00BA6C37">
        <w:rPr>
          <w:rFonts w:ascii="Arial" w:hAnsi="Arial" w:cs="Arial"/>
        </w:rPr>
        <w:t xml:space="preserve"> deposit all checks within 2-3 days and will cash e-transfers within 48 hours </w:t>
      </w:r>
    </w:p>
    <w:p w14:paraId="2A854958" w14:textId="28E31EE4" w:rsidR="00BA6C37" w:rsidRPr="00BA6C37" w:rsidRDefault="00973C4F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for whatever reason teams need to submit payments later than the deadlines,</w:t>
      </w:r>
      <w:r w:rsidR="00BA6C37" w:rsidRPr="00BA6C3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requ</w:t>
      </w:r>
      <w:r w:rsidR="00BA6C37" w:rsidRPr="00BA6C37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must be sent</w:t>
      </w:r>
      <w:r w:rsidR="00BA6C37" w:rsidRPr="00BA6C37">
        <w:rPr>
          <w:rFonts w:ascii="Arial" w:hAnsi="Arial" w:cs="Arial"/>
        </w:rPr>
        <w:t xml:space="preserve"> IN WRITING </w:t>
      </w:r>
      <w:r>
        <w:rPr>
          <w:rFonts w:ascii="Arial" w:hAnsi="Arial" w:cs="Arial"/>
        </w:rPr>
        <w:t>– the executive</w:t>
      </w:r>
      <w:r w:rsidR="00BA6C37" w:rsidRPr="00BA6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generally open</w:t>
      </w:r>
      <w:r w:rsidR="00BA6C37" w:rsidRPr="00BA6C37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>ing</w:t>
      </w:r>
      <w:r w:rsidR="00BA6C37" w:rsidRPr="00BA6C37">
        <w:rPr>
          <w:rFonts w:ascii="Arial" w:hAnsi="Arial" w:cs="Arial"/>
        </w:rPr>
        <w:t xml:space="preserve"> accom</w:t>
      </w:r>
      <w:r>
        <w:rPr>
          <w:rFonts w:ascii="Arial" w:hAnsi="Arial" w:cs="Arial"/>
        </w:rPr>
        <w:t>m</w:t>
      </w:r>
      <w:r w:rsidR="00BA6C37" w:rsidRPr="00BA6C37">
        <w:rPr>
          <w:rFonts w:ascii="Arial" w:hAnsi="Arial" w:cs="Arial"/>
        </w:rPr>
        <w:t xml:space="preserve">odative, </w:t>
      </w:r>
      <w:r>
        <w:rPr>
          <w:rFonts w:ascii="Arial" w:hAnsi="Arial" w:cs="Arial"/>
        </w:rPr>
        <w:t>in cases where unforeseen difficulties may arise.</w:t>
      </w:r>
    </w:p>
    <w:p w14:paraId="565B8B5C" w14:textId="4D061EDE" w:rsidR="00BA6C37" w:rsidRPr="00BA6C37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 xml:space="preserve">For registering teams, e-transfers must have been received prior the end of the </w:t>
      </w:r>
      <w:r w:rsidR="00973C4F" w:rsidRPr="00BA6C37">
        <w:rPr>
          <w:rFonts w:ascii="Arial" w:hAnsi="Arial" w:cs="Arial"/>
        </w:rPr>
        <w:t>business</w:t>
      </w:r>
      <w:r w:rsidRPr="00BA6C37">
        <w:rPr>
          <w:rFonts w:ascii="Arial" w:hAnsi="Arial" w:cs="Arial"/>
        </w:rPr>
        <w:t xml:space="preserve"> day</w:t>
      </w:r>
      <w:r w:rsidR="00973C4F">
        <w:rPr>
          <w:rFonts w:ascii="Arial" w:hAnsi="Arial" w:cs="Arial"/>
        </w:rPr>
        <w:t>,</w:t>
      </w:r>
      <w:r w:rsidRPr="00BA6C37">
        <w:rPr>
          <w:rFonts w:ascii="Arial" w:hAnsi="Arial" w:cs="Arial"/>
        </w:rPr>
        <w:t xml:space="preserve"> on the day of meeting.</w:t>
      </w:r>
    </w:p>
    <w:p w14:paraId="02F0796F" w14:textId="77777777" w:rsidR="00BA6C37" w:rsidRPr="00BA6C37" w:rsidRDefault="00BA6C37" w:rsidP="00BA6C3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>If teams have not paid their final balance by the final installment date, there will be fines of $50.</w:t>
      </w:r>
    </w:p>
    <w:p w14:paraId="5E6F5450" w14:textId="45F6FBE1" w:rsidR="00BA6C37" w:rsidRPr="00BA6C37" w:rsidRDefault="00BA6C37" w:rsidP="00973C4F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6C37">
        <w:rPr>
          <w:rFonts w:ascii="Arial" w:hAnsi="Arial" w:cs="Arial"/>
        </w:rPr>
        <w:t>Question Louise (Hurricanes) will treasurer accept money in</w:t>
      </w:r>
      <w:r w:rsidR="00973C4F">
        <w:rPr>
          <w:rFonts w:ascii="Arial" w:hAnsi="Arial" w:cs="Arial"/>
        </w:rPr>
        <w:t xml:space="preserve"> person at 'odd' moments (e.g. during a game)? Answer: N</w:t>
      </w:r>
      <w:r w:rsidRPr="00BA6C37">
        <w:rPr>
          <w:rFonts w:ascii="Arial" w:hAnsi="Arial" w:cs="Arial"/>
        </w:rPr>
        <w:t xml:space="preserve">o. </w:t>
      </w:r>
      <w:r w:rsidR="00973C4F">
        <w:rPr>
          <w:rFonts w:ascii="Arial" w:hAnsi="Arial" w:cs="Arial"/>
        </w:rPr>
        <w:t>Please e</w:t>
      </w:r>
      <w:r w:rsidRPr="00BA6C37">
        <w:rPr>
          <w:rFonts w:ascii="Arial" w:hAnsi="Arial" w:cs="Arial"/>
        </w:rPr>
        <w:t xml:space="preserve">ither send </w:t>
      </w:r>
      <w:r w:rsidR="00973C4F">
        <w:rPr>
          <w:rFonts w:ascii="Arial" w:hAnsi="Arial" w:cs="Arial"/>
        </w:rPr>
        <w:t xml:space="preserve">an </w:t>
      </w:r>
      <w:r w:rsidRPr="00BA6C37">
        <w:rPr>
          <w:rFonts w:ascii="Arial" w:hAnsi="Arial" w:cs="Arial"/>
        </w:rPr>
        <w:t>e-transfer to KWSC Treasurer email, or arrange to meet Tina in person for the purposes of giving her payment (but not on the field)</w:t>
      </w:r>
      <w:r w:rsidR="00973C4F">
        <w:rPr>
          <w:rFonts w:ascii="Arial" w:hAnsi="Arial" w:cs="Arial"/>
        </w:rPr>
        <w:t>.</w:t>
      </w:r>
    </w:p>
    <w:p w14:paraId="70027BB8" w14:textId="791F3D9C" w:rsidR="00BA6C37" w:rsidRPr="00BA6C37" w:rsidRDefault="00273A05" w:rsidP="00EF4E9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Finally</w:t>
      </w:r>
      <w:r w:rsidR="00BA6C37" w:rsidRPr="00BA6C37">
        <w:rPr>
          <w:rFonts w:ascii="Arial" w:hAnsi="Arial" w:cs="Arial"/>
        </w:rPr>
        <w:t>, a designated Treasurer la</w:t>
      </w:r>
      <w:r>
        <w:rPr>
          <w:rFonts w:ascii="Arial" w:hAnsi="Arial" w:cs="Arial"/>
        </w:rPr>
        <w:t>ptop has been purchased this year for a cost of $600, and</w:t>
      </w:r>
      <w:r w:rsidR="00BA6C37" w:rsidRPr="00BA6C37">
        <w:rPr>
          <w:rFonts w:ascii="Arial" w:hAnsi="Arial" w:cs="Arial"/>
        </w:rPr>
        <w:t xml:space="preserve"> that it is </w:t>
      </w:r>
      <w:r w:rsidRPr="00BA6C37">
        <w:rPr>
          <w:rFonts w:ascii="Arial" w:hAnsi="Arial" w:cs="Arial"/>
        </w:rPr>
        <w:t>exclusively</w:t>
      </w:r>
      <w:r w:rsidR="00BA6C37" w:rsidRPr="00BA6C37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BA6C37" w:rsidRPr="00BA6C37">
        <w:rPr>
          <w:rFonts w:ascii="Arial" w:hAnsi="Arial" w:cs="Arial"/>
        </w:rPr>
        <w:t>Club use.</w:t>
      </w:r>
    </w:p>
    <w:p w14:paraId="37F9DD5B" w14:textId="77777777" w:rsidR="00315AD4" w:rsidRPr="00290B7C" w:rsidRDefault="00315AD4" w:rsidP="00315AD4">
      <w:pPr>
        <w:pStyle w:val="ListParagraph"/>
        <w:ind w:left="1440"/>
        <w:contextualSpacing w:val="0"/>
        <w:jc w:val="both"/>
        <w:rPr>
          <w:rFonts w:ascii="Arial" w:hAnsi="Arial" w:cs="Arial"/>
          <w:bCs/>
          <w:i/>
          <w:u w:val="single"/>
        </w:rPr>
      </w:pPr>
    </w:p>
    <w:p w14:paraId="3321EF62" w14:textId="77777777" w:rsidR="00373C8C" w:rsidRDefault="00373C8C" w:rsidP="007509A0">
      <w:pPr>
        <w:jc w:val="both"/>
        <w:rPr>
          <w:rFonts w:ascii="Arial" w:hAnsi="Arial" w:cs="Arial"/>
          <w:b/>
          <w:bCs/>
        </w:rPr>
      </w:pPr>
    </w:p>
    <w:p w14:paraId="68820C26" w14:textId="6573F4DD" w:rsidR="007509A0" w:rsidRPr="00EB7D2E" w:rsidRDefault="007509A0" w:rsidP="007509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 of the </w:t>
      </w:r>
      <w:r w:rsidR="00373C8C">
        <w:rPr>
          <w:rFonts w:ascii="Arial" w:hAnsi="Arial" w:cs="Arial"/>
          <w:b/>
          <w:bCs/>
        </w:rPr>
        <w:t>Scheduler</w:t>
      </w:r>
    </w:p>
    <w:p w14:paraId="6018FFEB" w14:textId="77777777" w:rsidR="007509A0" w:rsidRDefault="007509A0" w:rsidP="007509A0">
      <w:pPr>
        <w:rPr>
          <w:rFonts w:ascii="Arial" w:hAnsi="Arial" w:cs="Arial"/>
        </w:rPr>
      </w:pPr>
    </w:p>
    <w:p w14:paraId="59860352" w14:textId="0737DB78" w:rsidR="00F84026" w:rsidRPr="007A2A9F" w:rsidRDefault="00F84026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7A2A9F">
        <w:rPr>
          <w:rFonts w:ascii="Arial" w:hAnsi="Arial" w:cs="Arial"/>
        </w:rPr>
        <w:t xml:space="preserve">Indoor games missed due to Dome closures have been re-scheduled except for two games (Tier B and Tier C) because we need to confirm field availability. </w:t>
      </w:r>
      <w:r w:rsidR="007A2A9F">
        <w:rPr>
          <w:rFonts w:ascii="Arial" w:hAnsi="Arial" w:cs="Arial"/>
        </w:rPr>
        <w:t>Please c</w:t>
      </w:r>
      <w:r w:rsidRPr="007A2A9F">
        <w:rPr>
          <w:rFonts w:ascii="Arial" w:hAnsi="Arial" w:cs="Arial"/>
        </w:rPr>
        <w:t xml:space="preserve">heck your schedules. Re-scheduled games are all on Thursdays, identical schedule </w:t>
      </w:r>
      <w:r w:rsidR="007A2A9F">
        <w:rPr>
          <w:rFonts w:ascii="Arial" w:hAnsi="Arial" w:cs="Arial"/>
        </w:rPr>
        <w:t>to the nights missed, just different dates</w:t>
      </w:r>
      <w:r w:rsidRPr="007A2A9F">
        <w:rPr>
          <w:rFonts w:ascii="Arial" w:hAnsi="Arial" w:cs="Arial"/>
        </w:rPr>
        <w:t>. Tuesday games will also be re-scheduled.</w:t>
      </w:r>
    </w:p>
    <w:p w14:paraId="408D4D4C" w14:textId="77777777" w:rsidR="007A2A9F" w:rsidRDefault="00F84026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7A2A9F">
        <w:rPr>
          <w:rFonts w:ascii="Arial" w:hAnsi="Arial" w:cs="Arial"/>
        </w:rPr>
        <w:t xml:space="preserve">Start of play for </w:t>
      </w:r>
      <w:r w:rsidR="007A2A9F">
        <w:rPr>
          <w:rFonts w:ascii="Arial" w:hAnsi="Arial" w:cs="Arial"/>
        </w:rPr>
        <w:t xml:space="preserve">2017 outdoor </w:t>
      </w:r>
      <w:r w:rsidRPr="007A2A9F">
        <w:rPr>
          <w:rFonts w:ascii="Arial" w:hAnsi="Arial" w:cs="Arial"/>
        </w:rPr>
        <w:t>Tiered</w:t>
      </w:r>
      <w:r w:rsidR="007A2A9F">
        <w:rPr>
          <w:rFonts w:ascii="Arial" w:hAnsi="Arial" w:cs="Arial"/>
        </w:rPr>
        <w:t xml:space="preserve"> division</w:t>
      </w:r>
      <w:r w:rsidRPr="007A2A9F">
        <w:rPr>
          <w:rFonts w:ascii="Arial" w:hAnsi="Arial" w:cs="Arial"/>
        </w:rPr>
        <w:t xml:space="preserve">: </w:t>
      </w:r>
      <w:r w:rsidR="007A2A9F">
        <w:rPr>
          <w:rFonts w:ascii="Arial" w:hAnsi="Arial" w:cs="Arial"/>
        </w:rPr>
        <w:t xml:space="preserve">We anticipate to start </w:t>
      </w:r>
      <w:r w:rsidRPr="007A2A9F">
        <w:rPr>
          <w:rFonts w:ascii="Arial" w:hAnsi="Arial" w:cs="Arial"/>
        </w:rPr>
        <w:t>May 15/</w:t>
      </w:r>
      <w:r w:rsidR="007A2A9F">
        <w:rPr>
          <w:rFonts w:ascii="Arial" w:hAnsi="Arial" w:cs="Arial"/>
        </w:rPr>
        <w:t>19</w:t>
      </w:r>
      <w:proofErr w:type="gramStart"/>
      <w:r w:rsidR="007A2A9F">
        <w:rPr>
          <w:rFonts w:ascii="Arial" w:hAnsi="Arial" w:cs="Arial"/>
        </w:rPr>
        <w:t>,  and</w:t>
      </w:r>
      <w:proofErr w:type="gramEnd"/>
      <w:r w:rsidR="007A2A9F">
        <w:rPr>
          <w:rFonts w:ascii="Arial" w:hAnsi="Arial" w:cs="Arial"/>
        </w:rPr>
        <w:t xml:space="preserve"> play both Thursdays and Sundays in May</w:t>
      </w:r>
      <w:r w:rsidRPr="007A2A9F">
        <w:rPr>
          <w:rFonts w:ascii="Arial" w:hAnsi="Arial" w:cs="Arial"/>
        </w:rPr>
        <w:t xml:space="preserve">. </w:t>
      </w:r>
      <w:r w:rsidR="007A2A9F">
        <w:rPr>
          <w:rFonts w:ascii="Arial" w:hAnsi="Arial" w:cs="Arial"/>
        </w:rPr>
        <w:t>Games will o</w:t>
      </w:r>
      <w:r w:rsidRPr="007A2A9F">
        <w:rPr>
          <w:rFonts w:ascii="Arial" w:hAnsi="Arial" w:cs="Arial"/>
        </w:rPr>
        <w:t xml:space="preserve">nly </w:t>
      </w:r>
      <w:r w:rsidR="007A2A9F">
        <w:rPr>
          <w:rFonts w:ascii="Arial" w:hAnsi="Arial" w:cs="Arial"/>
        </w:rPr>
        <w:t>be scheduled for Thursdays for the</w:t>
      </w:r>
      <w:r w:rsidRPr="007A2A9F">
        <w:rPr>
          <w:rFonts w:ascii="Arial" w:hAnsi="Arial" w:cs="Arial"/>
        </w:rPr>
        <w:t xml:space="preserve"> rest of </w:t>
      </w:r>
      <w:r w:rsidR="007A2A9F">
        <w:rPr>
          <w:rFonts w:ascii="Arial" w:hAnsi="Arial" w:cs="Arial"/>
        </w:rPr>
        <w:t>the s</w:t>
      </w:r>
      <w:r w:rsidRPr="007A2A9F">
        <w:rPr>
          <w:rFonts w:ascii="Arial" w:hAnsi="Arial" w:cs="Arial"/>
        </w:rPr>
        <w:t xml:space="preserve">ummer. </w:t>
      </w:r>
      <w:r w:rsidR="007A2A9F">
        <w:rPr>
          <w:rFonts w:ascii="Arial" w:hAnsi="Arial" w:cs="Arial"/>
        </w:rPr>
        <w:t xml:space="preserve">The last game will be </w:t>
      </w:r>
      <w:r w:rsidRPr="007A2A9F">
        <w:rPr>
          <w:rFonts w:ascii="Arial" w:hAnsi="Arial" w:cs="Arial"/>
        </w:rPr>
        <w:t xml:space="preserve">August 18. </w:t>
      </w:r>
    </w:p>
    <w:p w14:paraId="053A3C81" w14:textId="418145E9" w:rsidR="00F84026" w:rsidRPr="007A2A9F" w:rsidRDefault="007A2A9F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Masters division season</w:t>
      </w:r>
      <w:r w:rsidR="00F84026" w:rsidRPr="007A2A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start on </w:t>
      </w:r>
      <w:r w:rsidR="00F84026" w:rsidRPr="007A2A9F">
        <w:rPr>
          <w:rFonts w:ascii="Arial" w:hAnsi="Arial" w:cs="Arial"/>
        </w:rPr>
        <w:t>May 31</w:t>
      </w:r>
      <w:r>
        <w:rPr>
          <w:rFonts w:ascii="Arial" w:hAnsi="Arial" w:cs="Arial"/>
        </w:rPr>
        <w:t>st</w:t>
      </w:r>
      <w:r w:rsidR="00F84026" w:rsidRPr="007A2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84026" w:rsidRPr="007A2A9F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 xml:space="preserve">on </w:t>
      </w:r>
      <w:r w:rsidR="00F84026" w:rsidRPr="007A2A9F">
        <w:rPr>
          <w:rFonts w:ascii="Arial" w:hAnsi="Arial" w:cs="Arial"/>
        </w:rPr>
        <w:t>Augu</w:t>
      </w:r>
      <w:r>
        <w:rPr>
          <w:rFonts w:ascii="Arial" w:hAnsi="Arial" w:cs="Arial"/>
        </w:rPr>
        <w:t>st</w:t>
      </w:r>
      <w:r w:rsidR="00F84026" w:rsidRPr="007A2A9F">
        <w:rPr>
          <w:rFonts w:ascii="Arial" w:hAnsi="Arial" w:cs="Arial"/>
        </w:rPr>
        <w:t xml:space="preserve"> 30th</w:t>
      </w:r>
    </w:p>
    <w:p w14:paraId="262FE0EE" w14:textId="6A3098C0" w:rsidR="00F84026" w:rsidRPr="007A2A9F" w:rsidRDefault="007A2A9F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For g</w:t>
      </w:r>
      <w:r w:rsidR="00F84026" w:rsidRPr="007A2A9F">
        <w:rPr>
          <w:rFonts w:ascii="Arial" w:hAnsi="Arial" w:cs="Arial"/>
        </w:rPr>
        <w:t xml:space="preserve">ames on </w:t>
      </w:r>
      <w:r>
        <w:rPr>
          <w:rFonts w:ascii="Arial" w:hAnsi="Arial" w:cs="Arial"/>
        </w:rPr>
        <w:t xml:space="preserve">the </w:t>
      </w:r>
      <w:proofErr w:type="spellStart"/>
      <w:r w:rsidR="00F84026" w:rsidRPr="007A2A9F">
        <w:rPr>
          <w:rFonts w:ascii="Arial" w:hAnsi="Arial" w:cs="Arial"/>
        </w:rPr>
        <w:t>Invista</w:t>
      </w:r>
      <w:proofErr w:type="spellEnd"/>
      <w:r w:rsidR="00F84026" w:rsidRPr="007A2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turf filed the</w:t>
      </w:r>
      <w:r w:rsidR="00F84026" w:rsidRPr="007A2A9F">
        <w:rPr>
          <w:rFonts w:ascii="Arial" w:hAnsi="Arial" w:cs="Arial"/>
        </w:rPr>
        <w:t xml:space="preserve"> home team must get flags from </w:t>
      </w:r>
      <w:r>
        <w:rPr>
          <w:rFonts w:ascii="Arial" w:hAnsi="Arial" w:cs="Arial"/>
        </w:rPr>
        <w:t xml:space="preserve">the </w:t>
      </w:r>
      <w:r w:rsidR="00F84026" w:rsidRPr="007A2A9F">
        <w:rPr>
          <w:rFonts w:ascii="Arial" w:hAnsi="Arial" w:cs="Arial"/>
        </w:rPr>
        <w:t xml:space="preserve">office at </w:t>
      </w:r>
      <w:r>
        <w:rPr>
          <w:rFonts w:ascii="Arial" w:hAnsi="Arial" w:cs="Arial"/>
        </w:rPr>
        <w:t xml:space="preserve">the </w:t>
      </w:r>
      <w:r w:rsidR="00F84026" w:rsidRPr="007A2A9F">
        <w:rPr>
          <w:rFonts w:ascii="Arial" w:hAnsi="Arial" w:cs="Arial"/>
        </w:rPr>
        <w:t xml:space="preserve">start of </w:t>
      </w:r>
      <w:r>
        <w:rPr>
          <w:rFonts w:ascii="Arial" w:hAnsi="Arial" w:cs="Arial"/>
        </w:rPr>
        <w:t xml:space="preserve">the </w:t>
      </w:r>
      <w:r w:rsidR="00F84026" w:rsidRPr="007A2A9F">
        <w:rPr>
          <w:rFonts w:ascii="Arial" w:hAnsi="Arial" w:cs="Arial"/>
        </w:rPr>
        <w:t xml:space="preserve">game and </w:t>
      </w:r>
      <w:r>
        <w:rPr>
          <w:rFonts w:ascii="Arial" w:hAnsi="Arial" w:cs="Arial"/>
        </w:rPr>
        <w:t xml:space="preserve">the </w:t>
      </w:r>
      <w:r w:rsidR="00F84026" w:rsidRPr="007A2A9F">
        <w:rPr>
          <w:rFonts w:ascii="Arial" w:hAnsi="Arial" w:cs="Arial"/>
        </w:rPr>
        <w:t>away team must return them to office</w:t>
      </w:r>
      <w:r>
        <w:rPr>
          <w:rFonts w:ascii="Arial" w:hAnsi="Arial" w:cs="Arial"/>
        </w:rPr>
        <w:t xml:space="preserve"> at the end</w:t>
      </w:r>
      <w:r w:rsidR="00F84026" w:rsidRPr="007A2A9F">
        <w:rPr>
          <w:rFonts w:ascii="Arial" w:hAnsi="Arial" w:cs="Arial"/>
        </w:rPr>
        <w:t xml:space="preserve">. If there is no attendant </w:t>
      </w:r>
      <w:r>
        <w:rPr>
          <w:rFonts w:ascii="Arial" w:hAnsi="Arial" w:cs="Arial"/>
        </w:rPr>
        <w:t>in the office at the end of the game</w:t>
      </w:r>
      <w:r w:rsidR="00F84026" w:rsidRPr="007A2A9F">
        <w:rPr>
          <w:rFonts w:ascii="Arial" w:hAnsi="Arial" w:cs="Arial"/>
        </w:rPr>
        <w:t>, there is a place around the corner to leave the flags.</w:t>
      </w:r>
    </w:p>
    <w:p w14:paraId="15D4C98E" w14:textId="7BD50533" w:rsidR="00F84026" w:rsidRPr="007A2A9F" w:rsidRDefault="007A2A9F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For games in the John </w:t>
      </w:r>
      <w:proofErr w:type="spellStart"/>
      <w:r>
        <w:rPr>
          <w:rFonts w:ascii="Arial" w:hAnsi="Arial" w:cs="Arial"/>
        </w:rPr>
        <w:t>Machin</w:t>
      </w:r>
      <w:proofErr w:type="spellEnd"/>
      <w:r>
        <w:rPr>
          <w:rFonts w:ascii="Arial" w:hAnsi="Arial" w:cs="Arial"/>
        </w:rPr>
        <w:t xml:space="preserve"> field </w:t>
      </w:r>
      <w:r w:rsidR="00F84026" w:rsidRPr="007A2A9F">
        <w:rPr>
          <w:rFonts w:ascii="Arial" w:hAnsi="Arial" w:cs="Arial"/>
        </w:rPr>
        <w:t xml:space="preserve">Exec members will </w:t>
      </w:r>
      <w:r>
        <w:rPr>
          <w:rFonts w:ascii="Arial" w:hAnsi="Arial" w:cs="Arial"/>
        </w:rPr>
        <w:t>be responsible for the</w:t>
      </w:r>
      <w:r w:rsidR="00F84026" w:rsidRPr="007A2A9F">
        <w:rPr>
          <w:rFonts w:ascii="Arial" w:hAnsi="Arial" w:cs="Arial"/>
        </w:rPr>
        <w:t xml:space="preserve"> flags</w:t>
      </w:r>
    </w:p>
    <w:p w14:paraId="1F44FDD1" w14:textId="6165CFC9" w:rsidR="00F84026" w:rsidRPr="007A2A9F" w:rsidRDefault="007A2A9F" w:rsidP="00EF4E9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A reminder for all turf fields </w:t>
      </w:r>
      <w:r w:rsidR="00F84026" w:rsidRPr="007A2A9F">
        <w:rPr>
          <w:rFonts w:ascii="Arial" w:hAnsi="Arial" w:cs="Arial"/>
        </w:rPr>
        <w:t>NOT try to plug flags on the ground.</w:t>
      </w:r>
      <w:r>
        <w:rPr>
          <w:rFonts w:ascii="Arial" w:hAnsi="Arial" w:cs="Arial"/>
        </w:rPr>
        <w:t xml:space="preserve"> These fields have special flags.</w:t>
      </w:r>
    </w:p>
    <w:p w14:paraId="44D155D4" w14:textId="41DA2769" w:rsidR="00F84026" w:rsidRPr="007A2A9F" w:rsidRDefault="007A2A9F" w:rsidP="007A2A9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A number of fields have lights. For</w:t>
      </w:r>
      <w:r w:rsidR="00F84026" w:rsidRPr="007A2A9F">
        <w:rPr>
          <w:rFonts w:ascii="Arial" w:hAnsi="Arial" w:cs="Arial"/>
        </w:rPr>
        <w:t xml:space="preserve"> </w:t>
      </w:r>
      <w:proofErr w:type="spellStart"/>
      <w:r w:rsidR="00F84026" w:rsidRPr="007A2A9F">
        <w:rPr>
          <w:rFonts w:ascii="Arial" w:hAnsi="Arial" w:cs="Arial"/>
        </w:rPr>
        <w:t>Invista</w:t>
      </w:r>
      <w:proofErr w:type="spellEnd"/>
      <w:r w:rsidR="00F84026" w:rsidRPr="007A2A9F">
        <w:rPr>
          <w:rFonts w:ascii="Arial" w:hAnsi="Arial" w:cs="Arial"/>
        </w:rPr>
        <w:t>, SLC, and Queen</w:t>
      </w:r>
      <w:r>
        <w:rPr>
          <w:rFonts w:ascii="Arial" w:hAnsi="Arial" w:cs="Arial"/>
        </w:rPr>
        <w:t xml:space="preserve">’s </w:t>
      </w:r>
      <w:proofErr w:type="gramStart"/>
      <w:r>
        <w:rPr>
          <w:rFonts w:ascii="Arial" w:hAnsi="Arial" w:cs="Arial"/>
        </w:rPr>
        <w:t>fields</w:t>
      </w:r>
      <w:proofErr w:type="gramEnd"/>
      <w:r>
        <w:rPr>
          <w:rFonts w:ascii="Arial" w:hAnsi="Arial" w:cs="Arial"/>
        </w:rPr>
        <w:t xml:space="preserve"> l</w:t>
      </w:r>
      <w:r w:rsidR="00F84026" w:rsidRPr="007A2A9F">
        <w:rPr>
          <w:rFonts w:ascii="Arial" w:hAnsi="Arial" w:cs="Arial"/>
        </w:rPr>
        <w:t xml:space="preserve">ights come on automatically. In </w:t>
      </w:r>
      <w:r>
        <w:rPr>
          <w:rFonts w:ascii="Arial" w:hAnsi="Arial" w:cs="Arial"/>
        </w:rPr>
        <w:t xml:space="preserve">the John </w:t>
      </w:r>
      <w:proofErr w:type="spellStart"/>
      <w:r w:rsidR="00F84026" w:rsidRPr="007A2A9F">
        <w:rPr>
          <w:rFonts w:ascii="Arial" w:hAnsi="Arial" w:cs="Arial"/>
        </w:rPr>
        <w:t>Machin</w:t>
      </w:r>
      <w:proofErr w:type="spellEnd"/>
      <w:r w:rsidR="00F84026" w:rsidRPr="007A2A9F">
        <w:rPr>
          <w:rFonts w:ascii="Arial" w:hAnsi="Arial" w:cs="Arial"/>
        </w:rPr>
        <w:t xml:space="preserve">, </w:t>
      </w:r>
      <w:proofErr w:type="spellStart"/>
      <w:r w:rsidR="00F84026" w:rsidRPr="007A2A9F">
        <w:rPr>
          <w:rFonts w:ascii="Arial" w:hAnsi="Arial" w:cs="Arial"/>
        </w:rPr>
        <w:t>Catons</w:t>
      </w:r>
      <w:proofErr w:type="spellEnd"/>
      <w:r w:rsidR="00F84026" w:rsidRPr="007A2A9F">
        <w:rPr>
          <w:rFonts w:ascii="Arial" w:hAnsi="Arial" w:cs="Arial"/>
        </w:rPr>
        <w:t xml:space="preserve"> and Woodbine </w:t>
      </w:r>
      <w:r>
        <w:rPr>
          <w:rFonts w:ascii="Arial" w:hAnsi="Arial" w:cs="Arial"/>
        </w:rPr>
        <w:t xml:space="preserve">fields that </w:t>
      </w:r>
      <w:r w:rsidR="00F84026" w:rsidRPr="007A2A9F">
        <w:rPr>
          <w:rFonts w:ascii="Arial" w:hAnsi="Arial" w:cs="Arial"/>
        </w:rPr>
        <w:t>lights need to be activated</w:t>
      </w:r>
      <w:r>
        <w:rPr>
          <w:rFonts w:ascii="Arial" w:hAnsi="Arial" w:cs="Arial"/>
        </w:rPr>
        <w:t xml:space="preserve"> manually</w:t>
      </w:r>
      <w:r w:rsidR="00F84026" w:rsidRPr="007A2A9F">
        <w:rPr>
          <w:rFonts w:ascii="Arial" w:hAnsi="Arial" w:cs="Arial"/>
        </w:rPr>
        <w:t xml:space="preserve">. In the </w:t>
      </w:r>
      <w:r>
        <w:rPr>
          <w:rFonts w:ascii="Arial" w:hAnsi="Arial" w:cs="Arial"/>
        </w:rPr>
        <w:t xml:space="preserve">John </w:t>
      </w:r>
      <w:proofErr w:type="spellStart"/>
      <w:r w:rsidR="00F84026" w:rsidRPr="007A2A9F">
        <w:rPr>
          <w:rFonts w:ascii="Arial" w:hAnsi="Arial" w:cs="Arial"/>
        </w:rPr>
        <w:t>Machin</w:t>
      </w:r>
      <w:proofErr w:type="spellEnd"/>
      <w:r w:rsidR="00F84026" w:rsidRPr="007A2A9F">
        <w:rPr>
          <w:rFonts w:ascii="Arial" w:hAnsi="Arial" w:cs="Arial"/>
        </w:rPr>
        <w:t xml:space="preserve"> field the Exec will take care of lights</w:t>
      </w:r>
      <w:r>
        <w:rPr>
          <w:rFonts w:ascii="Arial" w:hAnsi="Arial" w:cs="Arial"/>
        </w:rPr>
        <w:t xml:space="preserve"> and bathrooms (lock / unlock</w:t>
      </w:r>
      <w:r w:rsidR="00F84026" w:rsidRPr="007A2A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this responsibility will not fall on tea</w:t>
      </w:r>
      <w:r w:rsidR="00F84026" w:rsidRPr="007A2A9F">
        <w:rPr>
          <w:rFonts w:ascii="Arial" w:hAnsi="Arial" w:cs="Arial"/>
        </w:rPr>
        <w:t>m rep</w:t>
      </w:r>
      <w:r>
        <w:rPr>
          <w:rFonts w:ascii="Arial" w:hAnsi="Arial" w:cs="Arial"/>
        </w:rPr>
        <w:t>resentative</w:t>
      </w:r>
      <w:r w:rsidR="00F84026" w:rsidRPr="007A2A9F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F84026" w:rsidRPr="007A2A9F">
        <w:rPr>
          <w:rFonts w:ascii="Arial" w:hAnsi="Arial" w:cs="Arial"/>
        </w:rPr>
        <w:t xml:space="preserve">The Exec will send out information about passwords and lockboxes </w:t>
      </w:r>
      <w:r>
        <w:rPr>
          <w:rFonts w:ascii="Arial" w:hAnsi="Arial" w:cs="Arial"/>
        </w:rPr>
        <w:t>regarding activating lights in a c</w:t>
      </w:r>
      <w:r w:rsidR="00F84026" w:rsidRPr="007A2A9F">
        <w:rPr>
          <w:rFonts w:ascii="Arial" w:hAnsi="Arial" w:cs="Arial"/>
        </w:rPr>
        <w:t xml:space="preserve">ommunication once all are figured out / installed. </w:t>
      </w:r>
    </w:p>
    <w:p w14:paraId="3EB76051" w14:textId="222CCAF7" w:rsidR="007509A0" w:rsidRDefault="007509A0" w:rsidP="007509A0">
      <w:pPr>
        <w:jc w:val="both"/>
        <w:rPr>
          <w:rFonts w:ascii="Arial" w:hAnsi="Arial" w:cs="Arial"/>
          <w:b/>
          <w:bCs/>
        </w:rPr>
      </w:pPr>
    </w:p>
    <w:p w14:paraId="1BF6DCD1" w14:textId="77777777" w:rsidR="007509A0" w:rsidRDefault="007509A0" w:rsidP="00315AD4">
      <w:pPr>
        <w:jc w:val="both"/>
        <w:rPr>
          <w:rFonts w:ascii="Arial" w:hAnsi="Arial" w:cs="Arial"/>
          <w:b/>
          <w:bCs/>
        </w:rPr>
      </w:pPr>
    </w:p>
    <w:p w14:paraId="4BBF71F8" w14:textId="310C548A" w:rsidR="00315AD4" w:rsidRPr="00EB7D2E" w:rsidRDefault="00315AD4" w:rsidP="00315AD4">
      <w:pPr>
        <w:jc w:val="both"/>
        <w:rPr>
          <w:rFonts w:ascii="Arial" w:hAnsi="Arial" w:cs="Arial"/>
          <w:b/>
          <w:bCs/>
        </w:rPr>
      </w:pPr>
      <w:r w:rsidRPr="007509A0">
        <w:rPr>
          <w:rFonts w:ascii="Arial" w:hAnsi="Arial" w:cs="Arial"/>
          <w:b/>
          <w:bCs/>
        </w:rPr>
        <w:t>Report of the</w:t>
      </w:r>
      <w:r>
        <w:rPr>
          <w:rFonts w:ascii="Arial" w:hAnsi="Arial" w:cs="Arial"/>
          <w:b/>
          <w:bCs/>
        </w:rPr>
        <w:t xml:space="preserve"> Registrar </w:t>
      </w:r>
    </w:p>
    <w:p w14:paraId="0A8418BB" w14:textId="77777777" w:rsidR="00315AD4" w:rsidRDefault="00315AD4" w:rsidP="00315AD4">
      <w:pPr>
        <w:rPr>
          <w:rFonts w:ascii="Arial" w:hAnsi="Arial" w:cs="Arial"/>
        </w:rPr>
      </w:pPr>
    </w:p>
    <w:p w14:paraId="01C7DB08" w14:textId="443791D0" w:rsidR="00F84026" w:rsidRPr="00D40303" w:rsidRDefault="00F84026" w:rsidP="00EF4E9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D40303">
        <w:rPr>
          <w:rFonts w:ascii="Arial" w:hAnsi="Arial" w:cs="Arial"/>
        </w:rPr>
        <w:t>Tonight</w:t>
      </w:r>
      <w:r w:rsidR="00BB297C">
        <w:rPr>
          <w:rFonts w:ascii="Arial" w:hAnsi="Arial" w:cs="Arial"/>
        </w:rPr>
        <w:t xml:space="preserve">’s General Meeting is also </w:t>
      </w:r>
      <w:r w:rsidRPr="00D40303">
        <w:rPr>
          <w:rFonts w:ascii="Arial" w:hAnsi="Arial" w:cs="Arial"/>
        </w:rPr>
        <w:t>team registration</w:t>
      </w:r>
      <w:r w:rsidR="00BB297C">
        <w:rPr>
          <w:rFonts w:ascii="Arial" w:hAnsi="Arial" w:cs="Arial"/>
        </w:rPr>
        <w:t xml:space="preserve"> night. Within two days, </w:t>
      </w:r>
      <w:r w:rsidRPr="00D40303">
        <w:rPr>
          <w:rFonts w:ascii="Arial" w:hAnsi="Arial" w:cs="Arial"/>
        </w:rPr>
        <w:t xml:space="preserve">we hope to confirm which teams are returning. We are hoping that by April 11th we should be able to activate on-line registration.  </w:t>
      </w:r>
      <w:r w:rsidR="0000496B">
        <w:rPr>
          <w:rFonts w:ascii="Arial" w:hAnsi="Arial" w:cs="Arial"/>
        </w:rPr>
        <w:t>Registration w</w:t>
      </w:r>
      <w:r w:rsidRPr="00D40303">
        <w:rPr>
          <w:rFonts w:ascii="Arial" w:hAnsi="Arial" w:cs="Arial"/>
        </w:rPr>
        <w:t xml:space="preserve">ill stay open until May 12, then disabled for 48 hours </w:t>
      </w:r>
      <w:r w:rsidR="0000496B">
        <w:rPr>
          <w:rFonts w:ascii="Arial" w:hAnsi="Arial" w:cs="Arial"/>
        </w:rPr>
        <w:t xml:space="preserve">so that information can be </w:t>
      </w:r>
      <w:r w:rsidRPr="00D40303">
        <w:rPr>
          <w:rFonts w:ascii="Arial" w:hAnsi="Arial" w:cs="Arial"/>
        </w:rPr>
        <w:t>to load</w:t>
      </w:r>
      <w:r w:rsidR="0000496B">
        <w:rPr>
          <w:rFonts w:ascii="Arial" w:hAnsi="Arial" w:cs="Arial"/>
        </w:rPr>
        <w:t>ed up. The registration will then</w:t>
      </w:r>
      <w:r w:rsidRPr="00D40303">
        <w:rPr>
          <w:rFonts w:ascii="Arial" w:hAnsi="Arial" w:cs="Arial"/>
        </w:rPr>
        <w:t xml:space="preserve"> open again and close completely on June 27</w:t>
      </w:r>
      <w:r w:rsidR="0000496B">
        <w:rPr>
          <w:rFonts w:ascii="Arial" w:hAnsi="Arial" w:cs="Arial"/>
        </w:rPr>
        <w:t>th</w:t>
      </w:r>
      <w:r w:rsidRPr="00D40303">
        <w:rPr>
          <w:rFonts w:ascii="Arial" w:hAnsi="Arial" w:cs="Arial"/>
        </w:rPr>
        <w:t xml:space="preserve">. After June 27th, </w:t>
      </w:r>
      <w:r w:rsidR="0000496B">
        <w:rPr>
          <w:rFonts w:ascii="Arial" w:hAnsi="Arial" w:cs="Arial"/>
        </w:rPr>
        <w:t>teams will have to contact the KWSC communications email</w:t>
      </w:r>
      <w:r w:rsidRPr="00D40303">
        <w:rPr>
          <w:rFonts w:ascii="Arial" w:hAnsi="Arial" w:cs="Arial"/>
        </w:rPr>
        <w:t xml:space="preserve"> in writing </w:t>
      </w:r>
      <w:r w:rsidR="0000496B">
        <w:rPr>
          <w:rFonts w:ascii="Arial" w:hAnsi="Arial" w:cs="Arial"/>
        </w:rPr>
        <w:t>to add more players and requests will only be approved</w:t>
      </w:r>
      <w:r w:rsidRPr="00D40303">
        <w:rPr>
          <w:rFonts w:ascii="Arial" w:hAnsi="Arial" w:cs="Arial"/>
        </w:rPr>
        <w:t xml:space="preserve"> if there is a good reason. We will make </w:t>
      </w:r>
      <w:r w:rsidR="0000496B">
        <w:rPr>
          <w:rFonts w:ascii="Arial" w:hAnsi="Arial" w:cs="Arial"/>
        </w:rPr>
        <w:t xml:space="preserve">registration </w:t>
      </w:r>
      <w:r w:rsidRPr="00D40303">
        <w:rPr>
          <w:rFonts w:ascii="Arial" w:hAnsi="Arial" w:cs="Arial"/>
        </w:rPr>
        <w:t xml:space="preserve">tighter this year compared to previous, as it is </w:t>
      </w:r>
      <w:r w:rsidR="0000496B">
        <w:rPr>
          <w:rFonts w:ascii="Arial" w:hAnsi="Arial" w:cs="Arial"/>
        </w:rPr>
        <w:t xml:space="preserve">a </w:t>
      </w:r>
      <w:r w:rsidRPr="00D40303">
        <w:rPr>
          <w:rFonts w:ascii="Arial" w:hAnsi="Arial" w:cs="Arial"/>
        </w:rPr>
        <w:t xml:space="preserve">very time consuming </w:t>
      </w:r>
      <w:r w:rsidR="0000496B">
        <w:rPr>
          <w:rFonts w:ascii="Arial" w:hAnsi="Arial" w:cs="Arial"/>
        </w:rPr>
        <w:t xml:space="preserve">task </w:t>
      </w:r>
      <w:r w:rsidRPr="00D40303">
        <w:rPr>
          <w:rFonts w:ascii="Arial" w:hAnsi="Arial" w:cs="Arial"/>
        </w:rPr>
        <w:t xml:space="preserve">for </w:t>
      </w:r>
      <w:r w:rsidR="0000496B">
        <w:rPr>
          <w:rFonts w:ascii="Arial" w:hAnsi="Arial" w:cs="Arial"/>
        </w:rPr>
        <w:t xml:space="preserve">the </w:t>
      </w:r>
      <w:r w:rsidRPr="00D40303">
        <w:rPr>
          <w:rFonts w:ascii="Arial" w:hAnsi="Arial" w:cs="Arial"/>
        </w:rPr>
        <w:t xml:space="preserve">registrar. </w:t>
      </w:r>
      <w:r w:rsidR="0000496B">
        <w:rPr>
          <w:rFonts w:ascii="Arial" w:hAnsi="Arial" w:cs="Arial"/>
        </w:rPr>
        <w:t>A reminder that a</w:t>
      </w:r>
      <w:r w:rsidRPr="00D40303">
        <w:rPr>
          <w:rFonts w:ascii="Arial" w:hAnsi="Arial" w:cs="Arial"/>
        </w:rPr>
        <w:t>ll players must be registered at leas</w:t>
      </w:r>
      <w:r w:rsidR="0000496B">
        <w:rPr>
          <w:rFonts w:ascii="Arial" w:hAnsi="Arial" w:cs="Arial"/>
        </w:rPr>
        <w:t>t 48 hours before they play and that p</w:t>
      </w:r>
      <w:r w:rsidRPr="00D40303">
        <w:rPr>
          <w:rFonts w:ascii="Arial" w:hAnsi="Arial" w:cs="Arial"/>
        </w:rPr>
        <w:t xml:space="preserve">layers &lt;18, must </w:t>
      </w:r>
      <w:r w:rsidR="0000496B">
        <w:rPr>
          <w:rFonts w:ascii="Arial" w:hAnsi="Arial" w:cs="Arial"/>
        </w:rPr>
        <w:t xml:space="preserve">also </w:t>
      </w:r>
      <w:r w:rsidRPr="00D40303">
        <w:rPr>
          <w:rFonts w:ascii="Arial" w:hAnsi="Arial" w:cs="Arial"/>
        </w:rPr>
        <w:t xml:space="preserve">have a parental signed copy of the consent before play. </w:t>
      </w:r>
    </w:p>
    <w:p w14:paraId="6B2A608D" w14:textId="1368F9E9" w:rsidR="00F84026" w:rsidRPr="00D40303" w:rsidRDefault="0000496B" w:rsidP="00EF4E9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Base don the rules, r</w:t>
      </w:r>
      <w:r w:rsidR="00F84026" w:rsidRPr="00D40303">
        <w:rPr>
          <w:rFonts w:ascii="Arial" w:hAnsi="Arial" w:cs="Arial"/>
        </w:rPr>
        <w:t>osters cannot exceed 25 players</w:t>
      </w:r>
      <w:r>
        <w:rPr>
          <w:rFonts w:ascii="Arial" w:hAnsi="Arial" w:cs="Arial"/>
        </w:rPr>
        <w:t xml:space="preserve"> in total, unless in</w:t>
      </w:r>
      <w:r w:rsidR="00F84026" w:rsidRPr="00D40303">
        <w:rPr>
          <w:rFonts w:ascii="Arial" w:hAnsi="Arial" w:cs="Arial"/>
        </w:rPr>
        <w:t xml:space="preserve"> special</w:t>
      </w:r>
      <w:r>
        <w:rPr>
          <w:rFonts w:ascii="Arial" w:hAnsi="Arial" w:cs="Arial"/>
        </w:rPr>
        <w:t xml:space="preserve"> circumstances </w:t>
      </w:r>
      <w:proofErr w:type="gramStart"/>
      <w:r>
        <w:rPr>
          <w:rFonts w:ascii="Arial" w:hAnsi="Arial" w:cs="Arial"/>
        </w:rPr>
        <w:t>that must be approved by the executive</w:t>
      </w:r>
      <w:proofErr w:type="gramEnd"/>
      <w:r>
        <w:rPr>
          <w:rFonts w:ascii="Arial" w:hAnsi="Arial" w:cs="Arial"/>
        </w:rPr>
        <w:t>.</w:t>
      </w:r>
    </w:p>
    <w:p w14:paraId="11E5CEA0" w14:textId="77777777" w:rsidR="003615DB" w:rsidRPr="00D40303" w:rsidRDefault="003615DB" w:rsidP="003615DB">
      <w:pPr>
        <w:jc w:val="both"/>
        <w:rPr>
          <w:rFonts w:ascii="Arial" w:hAnsi="Arial" w:cs="Arial"/>
          <w:b/>
          <w:bCs/>
        </w:rPr>
      </w:pPr>
    </w:p>
    <w:p w14:paraId="2ED1A9CD" w14:textId="015D5C02" w:rsidR="00B35F94" w:rsidRPr="00833D64" w:rsidRDefault="00B35F94" w:rsidP="00315AD4">
      <w:pPr>
        <w:rPr>
          <w:rFonts w:ascii="Arial" w:hAnsi="Arial" w:cs="Arial"/>
        </w:rPr>
      </w:pPr>
    </w:p>
    <w:p w14:paraId="5268029A" w14:textId="19FE7E0D" w:rsidR="003D412C" w:rsidRPr="00833D64" w:rsidRDefault="00C41883" w:rsidP="003D412C">
      <w:pPr>
        <w:jc w:val="both"/>
        <w:rPr>
          <w:rFonts w:ascii="Arial" w:hAnsi="Arial" w:cs="Arial"/>
          <w:b/>
          <w:bCs/>
        </w:rPr>
      </w:pPr>
      <w:r w:rsidRPr="00833D64">
        <w:rPr>
          <w:rFonts w:ascii="Arial" w:hAnsi="Arial" w:cs="Arial"/>
          <w:b/>
          <w:bCs/>
        </w:rPr>
        <w:t xml:space="preserve">Report from the Disciplinary Chair </w:t>
      </w:r>
    </w:p>
    <w:p w14:paraId="7B38BE69" w14:textId="77777777" w:rsidR="003D412C" w:rsidRPr="00833D64" w:rsidRDefault="003D412C" w:rsidP="003D412C">
      <w:pPr>
        <w:rPr>
          <w:rFonts w:ascii="Arial" w:hAnsi="Arial" w:cs="Arial"/>
        </w:rPr>
      </w:pPr>
    </w:p>
    <w:p w14:paraId="73FB3582" w14:textId="1FDA3E12" w:rsidR="00F84026" w:rsidRPr="009E5148" w:rsidRDefault="0071613F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A reminder from </w:t>
      </w:r>
      <w:r w:rsidR="00F84026" w:rsidRPr="009E5148">
        <w:rPr>
          <w:rFonts w:ascii="Arial" w:hAnsi="Arial" w:cs="Arial"/>
        </w:rPr>
        <w:t xml:space="preserve">SOSA non-players should not be sitting on </w:t>
      </w:r>
      <w:r>
        <w:rPr>
          <w:rFonts w:ascii="Arial" w:hAnsi="Arial" w:cs="Arial"/>
        </w:rPr>
        <w:t xml:space="preserve">team </w:t>
      </w:r>
      <w:r w:rsidR="00F84026" w:rsidRPr="009E5148">
        <w:rPr>
          <w:rFonts w:ascii="Arial" w:hAnsi="Arial" w:cs="Arial"/>
        </w:rPr>
        <w:t>benches</w:t>
      </w:r>
      <w:r>
        <w:rPr>
          <w:rFonts w:ascii="Arial" w:hAnsi="Arial" w:cs="Arial"/>
        </w:rPr>
        <w:t xml:space="preserve"> during outdoor games.</w:t>
      </w:r>
      <w:r w:rsidR="00F84026" w:rsidRPr="009E5148">
        <w:rPr>
          <w:rFonts w:ascii="Arial" w:hAnsi="Arial" w:cs="Arial"/>
        </w:rPr>
        <w:t xml:space="preserve"> </w:t>
      </w:r>
    </w:p>
    <w:p w14:paraId="0740A91A" w14:textId="128BFB27" w:rsidR="00F84026" w:rsidRPr="009E5148" w:rsidRDefault="00F84026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9E5148">
        <w:rPr>
          <w:rFonts w:ascii="Arial" w:hAnsi="Arial" w:cs="Arial"/>
        </w:rPr>
        <w:t>All players must be registered at least 48 hours before they play. Otherwise they are ineli</w:t>
      </w:r>
      <w:r w:rsidR="0071613F">
        <w:rPr>
          <w:rFonts w:ascii="Arial" w:hAnsi="Arial" w:cs="Arial"/>
        </w:rPr>
        <w:t>gi</w:t>
      </w:r>
      <w:r w:rsidRPr="009E5148">
        <w:rPr>
          <w:rFonts w:ascii="Arial" w:hAnsi="Arial" w:cs="Arial"/>
        </w:rPr>
        <w:t>ble and fines apply</w:t>
      </w:r>
    </w:p>
    <w:p w14:paraId="56A3FB13" w14:textId="6BDC098F" w:rsidR="00F84026" w:rsidRPr="009E5148" w:rsidRDefault="0071613F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F84026" w:rsidRPr="009E5148">
        <w:rPr>
          <w:rFonts w:ascii="Arial" w:hAnsi="Arial" w:cs="Arial"/>
        </w:rPr>
        <w:t xml:space="preserve">utdoor rules will be changed. </w:t>
      </w:r>
      <w:r>
        <w:rPr>
          <w:rFonts w:ascii="Arial" w:hAnsi="Arial" w:cs="Arial"/>
        </w:rPr>
        <w:t>The m</w:t>
      </w:r>
      <w:r w:rsidR="00F84026" w:rsidRPr="009E5148">
        <w:rPr>
          <w:rFonts w:ascii="Arial" w:hAnsi="Arial" w:cs="Arial"/>
        </w:rPr>
        <w:t xml:space="preserve">ain changes will be </w:t>
      </w:r>
      <w:r>
        <w:rPr>
          <w:rFonts w:ascii="Arial" w:hAnsi="Arial" w:cs="Arial"/>
        </w:rPr>
        <w:t xml:space="preserve">that the </w:t>
      </w:r>
      <w:r w:rsidR="00F84026" w:rsidRPr="009E5148">
        <w:rPr>
          <w:rFonts w:ascii="Arial" w:hAnsi="Arial" w:cs="Arial"/>
        </w:rPr>
        <w:t xml:space="preserve">protest rule provision that </w:t>
      </w:r>
      <w:r>
        <w:rPr>
          <w:rFonts w:ascii="Arial" w:hAnsi="Arial" w:cs="Arial"/>
        </w:rPr>
        <w:t xml:space="preserve">the </w:t>
      </w:r>
      <w:r w:rsidR="00F84026" w:rsidRPr="009E5148">
        <w:rPr>
          <w:rFonts w:ascii="Arial" w:hAnsi="Arial" w:cs="Arial"/>
        </w:rPr>
        <w:t xml:space="preserve">complaining </w:t>
      </w:r>
      <w:r>
        <w:rPr>
          <w:rFonts w:ascii="Arial" w:hAnsi="Arial" w:cs="Arial"/>
        </w:rPr>
        <w:t xml:space="preserve">team </w:t>
      </w:r>
      <w:r w:rsidR="00F84026" w:rsidRPr="009E5148">
        <w:rPr>
          <w:rFonts w:ascii="Arial" w:hAnsi="Arial" w:cs="Arial"/>
        </w:rPr>
        <w:t>must notify the other team has been removed. Ref</w:t>
      </w:r>
      <w:r>
        <w:rPr>
          <w:rFonts w:ascii="Arial" w:hAnsi="Arial" w:cs="Arial"/>
        </w:rPr>
        <w:t>eree</w:t>
      </w:r>
      <w:r w:rsidR="00F84026" w:rsidRPr="009E5148">
        <w:rPr>
          <w:rFonts w:ascii="Arial" w:hAnsi="Arial" w:cs="Arial"/>
        </w:rPr>
        <w:t xml:space="preserve">s will be notified of a protest if known at the beginning of the game. </w:t>
      </w:r>
      <w:r>
        <w:rPr>
          <w:rFonts w:ascii="Arial" w:hAnsi="Arial" w:cs="Arial"/>
        </w:rPr>
        <w:t>Note that there can be no protest</w:t>
      </w:r>
      <w:r w:rsidR="00F84026" w:rsidRPr="009E5148">
        <w:rPr>
          <w:rFonts w:ascii="Arial" w:hAnsi="Arial" w:cs="Arial"/>
        </w:rPr>
        <w:t xml:space="preserve"> </w:t>
      </w:r>
      <w:proofErr w:type="gramStart"/>
      <w:r w:rsidR="00F84026" w:rsidRPr="009E5148">
        <w:rPr>
          <w:rFonts w:ascii="Arial" w:hAnsi="Arial" w:cs="Arial"/>
        </w:rPr>
        <w:t>for a referee ruling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, o</w:t>
      </w:r>
      <w:r w:rsidR="00F84026" w:rsidRPr="009E5148">
        <w:rPr>
          <w:rFonts w:ascii="Arial" w:hAnsi="Arial" w:cs="Arial"/>
        </w:rPr>
        <w:t xml:space="preserve">nly </w:t>
      </w:r>
      <w:r>
        <w:rPr>
          <w:rFonts w:ascii="Arial" w:hAnsi="Arial" w:cs="Arial"/>
        </w:rPr>
        <w:t xml:space="preserve">for </w:t>
      </w:r>
      <w:r w:rsidR="00F84026" w:rsidRPr="009E5148">
        <w:rPr>
          <w:rFonts w:ascii="Arial" w:hAnsi="Arial" w:cs="Arial"/>
        </w:rPr>
        <w:t>player related issues.</w:t>
      </w:r>
    </w:p>
    <w:p w14:paraId="6BE3DD51" w14:textId="12CDBC4E" w:rsidR="00F84026" w:rsidRPr="009E5148" w:rsidRDefault="00F84026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9E5148">
        <w:rPr>
          <w:rFonts w:ascii="Arial" w:hAnsi="Arial" w:cs="Arial"/>
        </w:rPr>
        <w:t xml:space="preserve">There is protest fee of $50. This is refunded if </w:t>
      </w:r>
      <w:r w:rsidR="0071613F">
        <w:rPr>
          <w:rFonts w:ascii="Arial" w:hAnsi="Arial" w:cs="Arial"/>
        </w:rPr>
        <w:t>the protest is won, but kept by KWSC if</w:t>
      </w:r>
      <w:r w:rsidRPr="009E5148">
        <w:rPr>
          <w:rFonts w:ascii="Arial" w:hAnsi="Arial" w:cs="Arial"/>
        </w:rPr>
        <w:t xml:space="preserve"> protest </w:t>
      </w:r>
      <w:r w:rsidR="0071613F">
        <w:rPr>
          <w:rFonts w:ascii="Arial" w:hAnsi="Arial" w:cs="Arial"/>
        </w:rPr>
        <w:t xml:space="preserve">is </w:t>
      </w:r>
      <w:r w:rsidRPr="009E5148">
        <w:rPr>
          <w:rFonts w:ascii="Arial" w:hAnsi="Arial" w:cs="Arial"/>
        </w:rPr>
        <w:t>lost.</w:t>
      </w:r>
    </w:p>
    <w:p w14:paraId="1FAE6F54" w14:textId="1F11C5C0" w:rsidR="00F84026" w:rsidRPr="009E5148" w:rsidRDefault="00F84026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 w:rsidRPr="009E5148">
        <w:rPr>
          <w:rFonts w:ascii="Arial" w:hAnsi="Arial" w:cs="Arial"/>
        </w:rPr>
        <w:t xml:space="preserve">Referee </w:t>
      </w:r>
      <w:r w:rsidR="0071613F" w:rsidRPr="009E5148">
        <w:rPr>
          <w:rFonts w:ascii="Arial" w:hAnsi="Arial" w:cs="Arial"/>
        </w:rPr>
        <w:t>assaults</w:t>
      </w:r>
      <w:r w:rsidRPr="009E5148">
        <w:rPr>
          <w:rFonts w:ascii="Arial" w:hAnsi="Arial" w:cs="Arial"/>
        </w:rPr>
        <w:t xml:space="preserve"> (verbal or otherwise) are an automated suspension until</w:t>
      </w:r>
      <w:r w:rsidR="0071613F">
        <w:rPr>
          <w:rFonts w:ascii="Arial" w:hAnsi="Arial" w:cs="Arial"/>
        </w:rPr>
        <w:t xml:space="preserve"> a hearing is held. If a player</w:t>
      </w:r>
      <w:r w:rsidRPr="009E5148">
        <w:rPr>
          <w:rFonts w:ascii="Arial" w:hAnsi="Arial" w:cs="Arial"/>
        </w:rPr>
        <w:t xml:space="preserve"> gets a red card this is </w:t>
      </w:r>
      <w:r w:rsidR="0071613F">
        <w:rPr>
          <w:rFonts w:ascii="Arial" w:hAnsi="Arial" w:cs="Arial"/>
        </w:rPr>
        <w:t>not</w:t>
      </w:r>
      <w:r w:rsidRPr="009E5148">
        <w:rPr>
          <w:rFonts w:ascii="Arial" w:hAnsi="Arial" w:cs="Arial"/>
        </w:rPr>
        <w:t xml:space="preserve"> an automatic suspension. Players must hear from </w:t>
      </w:r>
      <w:r w:rsidR="0071613F">
        <w:rPr>
          <w:rFonts w:ascii="Arial" w:hAnsi="Arial" w:cs="Arial"/>
        </w:rPr>
        <w:t>the disciplinary officer</w:t>
      </w:r>
      <w:r w:rsidRPr="009E5148">
        <w:rPr>
          <w:rFonts w:ascii="Arial" w:hAnsi="Arial" w:cs="Arial"/>
        </w:rPr>
        <w:t xml:space="preserve"> first</w:t>
      </w:r>
      <w:r w:rsidR="0071613F">
        <w:rPr>
          <w:rFonts w:ascii="Arial" w:hAnsi="Arial" w:cs="Arial"/>
        </w:rPr>
        <w:t xml:space="preserve">, who will </w:t>
      </w:r>
      <w:r w:rsidRPr="009E5148">
        <w:rPr>
          <w:rFonts w:ascii="Arial" w:hAnsi="Arial" w:cs="Arial"/>
        </w:rPr>
        <w:t xml:space="preserve">tell them when they are suspended and for how long. Suspended players cannot be on the field of play for the duration of their suspension. </w:t>
      </w:r>
    </w:p>
    <w:p w14:paraId="01F1A995" w14:textId="0AC9D2C1" w:rsidR="00F84026" w:rsidRPr="009E5148" w:rsidRDefault="0071613F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Loan players</w:t>
      </w:r>
      <w:r w:rsidR="00F84026" w:rsidRPr="009E5148">
        <w:rPr>
          <w:rFonts w:ascii="Arial" w:hAnsi="Arial" w:cs="Arial"/>
        </w:rPr>
        <w:t xml:space="preserve"> can only play a maximum of three games per season (</w:t>
      </w:r>
      <w:r w:rsidR="00F84026" w:rsidRPr="0071613F">
        <w:rPr>
          <w:rFonts w:ascii="Arial" w:hAnsi="Arial" w:cs="Arial"/>
          <w:i/>
        </w:rPr>
        <w:t>NOT</w:t>
      </w:r>
      <w:r w:rsidR="00F84026" w:rsidRPr="009E5148">
        <w:rPr>
          <w:rFonts w:ascii="Arial" w:hAnsi="Arial" w:cs="Arial"/>
        </w:rPr>
        <w:t xml:space="preserve"> per team) and for all positions (goalie and out) both in Tier</w:t>
      </w:r>
      <w:r>
        <w:rPr>
          <w:rFonts w:ascii="Arial" w:hAnsi="Arial" w:cs="Arial"/>
        </w:rPr>
        <w:t xml:space="preserve">ed and </w:t>
      </w:r>
      <w:r w:rsidR="00F84026" w:rsidRPr="009E5148">
        <w:rPr>
          <w:rFonts w:ascii="Arial" w:hAnsi="Arial" w:cs="Arial"/>
        </w:rPr>
        <w:t>Masters</w:t>
      </w:r>
      <w:r>
        <w:rPr>
          <w:rFonts w:ascii="Arial" w:hAnsi="Arial" w:cs="Arial"/>
        </w:rPr>
        <w:t xml:space="preserve"> divisions. If a</w:t>
      </w:r>
      <w:r w:rsidR="00F84026" w:rsidRPr="009E5148">
        <w:rPr>
          <w:rFonts w:ascii="Arial" w:hAnsi="Arial" w:cs="Arial"/>
        </w:rPr>
        <w:t xml:space="preserve"> play</w:t>
      </w:r>
      <w:r>
        <w:rPr>
          <w:rFonts w:ascii="Arial" w:hAnsi="Arial" w:cs="Arial"/>
        </w:rPr>
        <w:t>er is</w:t>
      </w:r>
      <w:r w:rsidR="00F84026" w:rsidRPr="009E5148">
        <w:rPr>
          <w:rFonts w:ascii="Arial" w:hAnsi="Arial" w:cs="Arial"/>
        </w:rPr>
        <w:t xml:space="preserve"> in both Tiered and</w:t>
      </w:r>
      <w:r>
        <w:rPr>
          <w:rFonts w:ascii="Arial" w:hAnsi="Arial" w:cs="Arial"/>
        </w:rPr>
        <w:t xml:space="preserve"> </w:t>
      </w:r>
      <w:r w:rsidR="00F84026" w:rsidRPr="009E5148">
        <w:rPr>
          <w:rFonts w:ascii="Arial" w:hAnsi="Arial" w:cs="Arial"/>
        </w:rPr>
        <w:t>Masters</w:t>
      </w:r>
      <w:r>
        <w:rPr>
          <w:rFonts w:ascii="Arial" w:hAnsi="Arial" w:cs="Arial"/>
        </w:rPr>
        <w:t xml:space="preserve"> teams, she</w:t>
      </w:r>
      <w:r w:rsidR="00F84026" w:rsidRPr="009E5148">
        <w:rPr>
          <w:rFonts w:ascii="Arial" w:hAnsi="Arial" w:cs="Arial"/>
        </w:rPr>
        <w:t xml:space="preserve"> can be loaned 3 times in each division.</w:t>
      </w:r>
    </w:p>
    <w:p w14:paraId="2F037838" w14:textId="2507BF24" w:rsidR="00F84026" w:rsidRPr="009E5148" w:rsidRDefault="0071613F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The Executive will send out </w:t>
      </w:r>
      <w:r w:rsidR="00F84026" w:rsidRPr="009E5148">
        <w:rPr>
          <w:rFonts w:ascii="Arial" w:hAnsi="Arial" w:cs="Arial"/>
        </w:rPr>
        <w:t>a communication showing all the changes to the rules. Also, because team rep</w:t>
      </w:r>
      <w:r>
        <w:rPr>
          <w:rFonts w:ascii="Arial" w:hAnsi="Arial" w:cs="Arial"/>
        </w:rPr>
        <w:t>resentative</w:t>
      </w:r>
      <w:r w:rsidR="00F84026" w:rsidRPr="009E5148">
        <w:rPr>
          <w:rFonts w:ascii="Arial" w:hAnsi="Arial" w:cs="Arial"/>
        </w:rPr>
        <w:t xml:space="preserve">s were being held responsible for players saying </w:t>
      </w:r>
      <w:r>
        <w:rPr>
          <w:rFonts w:ascii="Arial" w:hAnsi="Arial" w:cs="Arial"/>
        </w:rPr>
        <w:t>they have not played 3 games when</w:t>
      </w:r>
      <w:r w:rsidR="00F84026" w:rsidRPr="009E5148">
        <w:rPr>
          <w:rFonts w:ascii="Arial" w:hAnsi="Arial" w:cs="Arial"/>
        </w:rPr>
        <w:t xml:space="preserve"> they had, </w:t>
      </w:r>
      <w:r>
        <w:rPr>
          <w:rFonts w:ascii="Arial" w:hAnsi="Arial" w:cs="Arial"/>
        </w:rPr>
        <w:t xml:space="preserve">when the team representative would not be able to judge the truth of that statement, new this year is that </w:t>
      </w:r>
      <w:r w:rsidR="00F84026" w:rsidRPr="009E5148">
        <w:rPr>
          <w:rFonts w:ascii="Arial" w:hAnsi="Arial" w:cs="Arial"/>
        </w:rPr>
        <w:t xml:space="preserve">fines </w:t>
      </w:r>
      <w:r>
        <w:rPr>
          <w:rFonts w:ascii="Arial" w:hAnsi="Arial" w:cs="Arial"/>
        </w:rPr>
        <w:t xml:space="preserve">for violation of the loan player rule </w:t>
      </w:r>
      <w:r w:rsidR="00F84026" w:rsidRPr="009E5148">
        <w:rPr>
          <w:rFonts w:ascii="Arial" w:hAnsi="Arial" w:cs="Arial"/>
        </w:rPr>
        <w:t xml:space="preserve">will be given to the players who themselves </w:t>
      </w:r>
      <w:r>
        <w:rPr>
          <w:rFonts w:ascii="Arial" w:hAnsi="Arial" w:cs="Arial"/>
        </w:rPr>
        <w:t>broke the</w:t>
      </w:r>
      <w:r w:rsidR="00F84026" w:rsidRPr="009E5148">
        <w:rPr>
          <w:rFonts w:ascii="Arial" w:hAnsi="Arial" w:cs="Arial"/>
        </w:rPr>
        <w:t xml:space="preserve"> rule (</w:t>
      </w:r>
      <w:r>
        <w:rPr>
          <w:rFonts w:ascii="Arial" w:hAnsi="Arial" w:cs="Arial"/>
        </w:rPr>
        <w:t xml:space="preserve">i.e. </w:t>
      </w:r>
      <w:r w:rsidR="00F84026" w:rsidRPr="009E5148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the </w:t>
      </w:r>
      <w:r w:rsidR="00F84026" w:rsidRPr="009E5148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/ team representative</w:t>
      </w:r>
      <w:r w:rsidR="00F84026" w:rsidRPr="009E5148">
        <w:rPr>
          <w:rFonts w:ascii="Arial" w:hAnsi="Arial" w:cs="Arial"/>
        </w:rPr>
        <w:t>).</w:t>
      </w:r>
    </w:p>
    <w:p w14:paraId="3327D3F0" w14:textId="751CFE82" w:rsidR="00F84026" w:rsidRPr="009E5148" w:rsidRDefault="0071613F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>A clarification that</w:t>
      </w:r>
      <w:r w:rsidR="00F84026" w:rsidRPr="009E5148">
        <w:rPr>
          <w:rFonts w:ascii="Arial" w:hAnsi="Arial" w:cs="Arial"/>
        </w:rPr>
        <w:t xml:space="preserve"> rules </w:t>
      </w:r>
      <w:proofErr w:type="gramStart"/>
      <w:r w:rsidR="00F84026" w:rsidRPr="009E5148">
        <w:rPr>
          <w:rFonts w:ascii="Arial" w:hAnsi="Arial" w:cs="Arial"/>
        </w:rPr>
        <w:t>are</w:t>
      </w:r>
      <w:proofErr w:type="gramEnd"/>
      <w:r w:rsidR="00F84026" w:rsidRPr="009E5148">
        <w:rPr>
          <w:rFonts w:ascii="Arial" w:hAnsi="Arial" w:cs="Arial"/>
        </w:rPr>
        <w:t xml:space="preserve"> applicable to all members (not just tiered, </w:t>
      </w:r>
      <w:r w:rsidR="00EC4A1B">
        <w:rPr>
          <w:rFonts w:ascii="Arial" w:hAnsi="Arial" w:cs="Arial"/>
        </w:rPr>
        <w:t>but both t</w:t>
      </w:r>
      <w:r w:rsidR="00F84026" w:rsidRPr="009E5148">
        <w:rPr>
          <w:rFonts w:ascii="Arial" w:hAnsi="Arial" w:cs="Arial"/>
        </w:rPr>
        <w:t xml:space="preserve">iered and Masters </w:t>
      </w:r>
      <w:r w:rsidR="00EC4A1B">
        <w:rPr>
          <w:rFonts w:ascii="Arial" w:hAnsi="Arial" w:cs="Arial"/>
        </w:rPr>
        <w:t>divisions</w:t>
      </w:r>
      <w:r w:rsidR="00F84026" w:rsidRPr="009E5148">
        <w:rPr>
          <w:rFonts w:ascii="Arial" w:hAnsi="Arial" w:cs="Arial"/>
        </w:rPr>
        <w:t xml:space="preserve">). </w:t>
      </w:r>
    </w:p>
    <w:p w14:paraId="19FA75A2" w14:textId="233F2443" w:rsidR="00F84026" w:rsidRPr="009E5148" w:rsidRDefault="00EC4A1B" w:rsidP="00EF4E9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84026" w:rsidRPr="009E5148">
        <w:rPr>
          <w:rFonts w:ascii="Arial" w:hAnsi="Arial" w:cs="Arial"/>
        </w:rPr>
        <w:t xml:space="preserve">Appendices </w:t>
      </w:r>
      <w:r>
        <w:rPr>
          <w:rFonts w:ascii="Arial" w:hAnsi="Arial" w:cs="Arial"/>
        </w:rPr>
        <w:t xml:space="preserve">in the outdoor rules </w:t>
      </w:r>
      <w:r w:rsidR="00F84026" w:rsidRPr="009E5148">
        <w:rPr>
          <w:rFonts w:ascii="Arial" w:hAnsi="Arial" w:cs="Arial"/>
        </w:rPr>
        <w:t>have been updated for infractions and suspensions.</w:t>
      </w:r>
    </w:p>
    <w:p w14:paraId="6201D3BB" w14:textId="79835AB3" w:rsidR="00EC4A1B" w:rsidRDefault="00EC4A1B" w:rsidP="00EC4A1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504" w:hanging="147"/>
        <w:rPr>
          <w:rFonts w:ascii="Arial" w:hAnsi="Arial" w:cs="Arial"/>
        </w:rPr>
      </w:pPr>
      <w:r>
        <w:rPr>
          <w:rFonts w:ascii="Arial" w:hAnsi="Arial" w:cs="Arial"/>
        </w:rPr>
        <w:t xml:space="preserve">Note that a team </w:t>
      </w:r>
      <w:r w:rsidR="00F84026" w:rsidRPr="009E5148">
        <w:rPr>
          <w:rFonts w:ascii="Arial" w:hAnsi="Arial" w:cs="Arial"/>
        </w:rPr>
        <w:t xml:space="preserve">can only have up to 3 loan players </w:t>
      </w:r>
      <w:r>
        <w:rPr>
          <w:rFonts w:ascii="Arial" w:hAnsi="Arial" w:cs="Arial"/>
        </w:rPr>
        <w:t xml:space="preserve">per game </w:t>
      </w:r>
      <w:r w:rsidR="00F84026" w:rsidRPr="009E5148">
        <w:rPr>
          <w:rFonts w:ascii="Arial" w:hAnsi="Arial" w:cs="Arial"/>
        </w:rPr>
        <w:t>and cannot call ANY loans if 1</w:t>
      </w:r>
      <w:r>
        <w:rPr>
          <w:rFonts w:ascii="Arial" w:hAnsi="Arial" w:cs="Arial"/>
        </w:rPr>
        <w:t>3</w:t>
      </w:r>
      <w:r w:rsidR="00F84026" w:rsidRPr="009E514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its </w:t>
      </w:r>
      <w:r w:rsidR="00F84026" w:rsidRPr="009E5148">
        <w:rPr>
          <w:rFonts w:ascii="Arial" w:hAnsi="Arial" w:cs="Arial"/>
        </w:rPr>
        <w:t>own roster are dressed to play. NOTE that goalie ex</w:t>
      </w:r>
      <w:r>
        <w:rPr>
          <w:rFonts w:ascii="Arial" w:hAnsi="Arial" w:cs="Arial"/>
        </w:rPr>
        <w:t>ception has been removed, i.e. g</w:t>
      </w:r>
      <w:r w:rsidR="00F84026" w:rsidRPr="009E5148">
        <w:rPr>
          <w:rFonts w:ascii="Arial" w:hAnsi="Arial" w:cs="Arial"/>
        </w:rPr>
        <w:t>oalie</w:t>
      </w:r>
      <w:r>
        <w:rPr>
          <w:rFonts w:ascii="Arial" w:hAnsi="Arial" w:cs="Arial"/>
        </w:rPr>
        <w:t xml:space="preserve"> counts the same as any player.</w:t>
      </w:r>
    </w:p>
    <w:p w14:paraId="343653B4" w14:textId="77777777" w:rsidR="00A67DFD" w:rsidRDefault="00A67DFD" w:rsidP="00A67D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04"/>
        <w:rPr>
          <w:rFonts w:ascii="Arial" w:hAnsi="Arial" w:cs="Arial"/>
        </w:rPr>
      </w:pPr>
    </w:p>
    <w:p w14:paraId="6EAA0498" w14:textId="77777777" w:rsidR="00EC4A1B" w:rsidRDefault="00F84026" w:rsidP="00EC4A1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4A1B">
        <w:rPr>
          <w:rFonts w:ascii="Arial" w:hAnsi="Arial" w:cs="Arial"/>
        </w:rPr>
        <w:t xml:space="preserve">Question: what happens if </w:t>
      </w:r>
      <w:r w:rsidR="00EC4A1B">
        <w:rPr>
          <w:rFonts w:ascii="Arial" w:hAnsi="Arial" w:cs="Arial"/>
        </w:rPr>
        <w:t>a team has</w:t>
      </w:r>
      <w:r w:rsidRPr="00EC4A1B">
        <w:rPr>
          <w:rFonts w:ascii="Arial" w:hAnsi="Arial" w:cs="Arial"/>
        </w:rPr>
        <w:t xml:space="preserve"> 13 players and none of them are goalies? Answer: one of</w:t>
      </w:r>
      <w:r w:rsidR="00EC4A1B">
        <w:rPr>
          <w:rFonts w:ascii="Arial" w:hAnsi="Arial" w:cs="Arial"/>
        </w:rPr>
        <w:t xml:space="preserve"> the other players must play </w:t>
      </w:r>
      <w:r w:rsidRPr="00EC4A1B">
        <w:rPr>
          <w:rFonts w:ascii="Arial" w:hAnsi="Arial" w:cs="Arial"/>
        </w:rPr>
        <w:t xml:space="preserve">goal. Note that a player can register as </w:t>
      </w:r>
      <w:r w:rsidR="00EC4A1B">
        <w:rPr>
          <w:rFonts w:ascii="Arial" w:hAnsi="Arial" w:cs="Arial"/>
        </w:rPr>
        <w:t>‘</w:t>
      </w:r>
      <w:r w:rsidRPr="00EC4A1B">
        <w:rPr>
          <w:rFonts w:ascii="Arial" w:hAnsi="Arial" w:cs="Arial"/>
        </w:rPr>
        <w:t>out</w:t>
      </w:r>
      <w:r w:rsidR="00EC4A1B">
        <w:rPr>
          <w:rFonts w:ascii="Arial" w:hAnsi="Arial" w:cs="Arial"/>
        </w:rPr>
        <w:t>’</w:t>
      </w:r>
      <w:r w:rsidRPr="00EC4A1B">
        <w:rPr>
          <w:rFonts w:ascii="Arial" w:hAnsi="Arial" w:cs="Arial"/>
        </w:rPr>
        <w:t xml:space="preserve"> in one team and </w:t>
      </w:r>
      <w:r w:rsidR="00EC4A1B">
        <w:rPr>
          <w:rFonts w:ascii="Arial" w:hAnsi="Arial" w:cs="Arial"/>
        </w:rPr>
        <w:t>‘</w:t>
      </w:r>
      <w:r w:rsidRPr="00EC4A1B">
        <w:rPr>
          <w:rFonts w:ascii="Arial" w:hAnsi="Arial" w:cs="Arial"/>
        </w:rPr>
        <w:t>goalie</w:t>
      </w:r>
      <w:r w:rsidR="00EC4A1B">
        <w:rPr>
          <w:rFonts w:ascii="Arial" w:hAnsi="Arial" w:cs="Arial"/>
        </w:rPr>
        <w:t>’</w:t>
      </w:r>
      <w:r w:rsidRPr="00EC4A1B">
        <w:rPr>
          <w:rFonts w:ascii="Arial" w:hAnsi="Arial" w:cs="Arial"/>
        </w:rPr>
        <w:t xml:space="preserve"> in another. However, the designated positions MUST be </w:t>
      </w:r>
      <w:proofErr w:type="spellStart"/>
      <w:r w:rsidRPr="00EC4A1B">
        <w:rPr>
          <w:rFonts w:ascii="Arial" w:hAnsi="Arial" w:cs="Arial"/>
        </w:rPr>
        <w:t>honoured</w:t>
      </w:r>
      <w:proofErr w:type="spellEnd"/>
      <w:r w:rsidRPr="00EC4A1B">
        <w:rPr>
          <w:rFonts w:ascii="Arial" w:hAnsi="Arial" w:cs="Arial"/>
        </w:rPr>
        <w:t xml:space="preserve"> and NOT 'crossed'.</w:t>
      </w:r>
    </w:p>
    <w:p w14:paraId="219B9686" w14:textId="77777777" w:rsidR="00EC4A1B" w:rsidRDefault="00F84026" w:rsidP="00EC4A1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4A1B">
        <w:rPr>
          <w:rFonts w:ascii="Arial" w:hAnsi="Arial" w:cs="Arial"/>
        </w:rPr>
        <w:t>Ques</w:t>
      </w:r>
      <w:r w:rsidR="00EC4A1B" w:rsidRPr="00EC4A1B">
        <w:rPr>
          <w:rFonts w:ascii="Arial" w:hAnsi="Arial" w:cs="Arial"/>
        </w:rPr>
        <w:t>t</w:t>
      </w:r>
      <w:r w:rsidR="00EC4A1B">
        <w:rPr>
          <w:rFonts w:ascii="Arial" w:hAnsi="Arial" w:cs="Arial"/>
        </w:rPr>
        <w:t>ion</w:t>
      </w:r>
      <w:r w:rsidRPr="00EC4A1B">
        <w:rPr>
          <w:rFonts w:ascii="Arial" w:hAnsi="Arial" w:cs="Arial"/>
        </w:rPr>
        <w:t xml:space="preserve">: is there plan for developing goalies? Answer: we wanted to do this and Chris </w:t>
      </w:r>
      <w:proofErr w:type="spellStart"/>
      <w:r w:rsidRPr="00EC4A1B">
        <w:rPr>
          <w:rFonts w:ascii="Arial" w:hAnsi="Arial" w:cs="Arial"/>
        </w:rPr>
        <w:t>Everleigh</w:t>
      </w:r>
      <w:proofErr w:type="spellEnd"/>
      <w:r w:rsidRPr="00EC4A1B">
        <w:rPr>
          <w:rFonts w:ascii="Arial" w:hAnsi="Arial" w:cs="Arial"/>
        </w:rPr>
        <w:t xml:space="preserve"> from Clippers </w:t>
      </w:r>
      <w:r w:rsidR="00EC4A1B" w:rsidRPr="00EC4A1B">
        <w:rPr>
          <w:rFonts w:ascii="Arial" w:hAnsi="Arial" w:cs="Arial"/>
        </w:rPr>
        <w:t>offered</w:t>
      </w:r>
      <w:r w:rsidRPr="00EC4A1B">
        <w:rPr>
          <w:rFonts w:ascii="Arial" w:hAnsi="Arial" w:cs="Arial"/>
        </w:rPr>
        <w:t xml:space="preserve"> to help - unfortunately, with extended indoor season cannot do it this year</w:t>
      </w:r>
    </w:p>
    <w:p w14:paraId="3F8731A4" w14:textId="118535DA" w:rsidR="00A67DFD" w:rsidRDefault="00F84026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4A1B">
        <w:rPr>
          <w:rFonts w:ascii="Arial" w:hAnsi="Arial" w:cs="Arial"/>
        </w:rPr>
        <w:t xml:space="preserve">Question (Chantal, B&amp;B): can similar team jerseys be dealt with? Answer: it is the referee's call to ask </w:t>
      </w:r>
      <w:r w:rsidR="00EC4A1B">
        <w:rPr>
          <w:rFonts w:ascii="Arial" w:hAnsi="Arial" w:cs="Arial"/>
        </w:rPr>
        <w:t xml:space="preserve">the </w:t>
      </w:r>
      <w:r w:rsidRPr="00EC4A1B">
        <w:rPr>
          <w:rFonts w:ascii="Arial" w:hAnsi="Arial" w:cs="Arial"/>
        </w:rPr>
        <w:t xml:space="preserve">home team to change if </w:t>
      </w:r>
      <w:r w:rsidR="00EC4A1B">
        <w:rPr>
          <w:rFonts w:ascii="Arial" w:hAnsi="Arial" w:cs="Arial"/>
        </w:rPr>
        <w:t xml:space="preserve">the </w:t>
      </w:r>
      <w:proofErr w:type="spellStart"/>
      <w:r w:rsidRPr="00EC4A1B">
        <w:rPr>
          <w:rFonts w:ascii="Arial" w:hAnsi="Arial" w:cs="Arial"/>
        </w:rPr>
        <w:t>colours</w:t>
      </w:r>
      <w:proofErr w:type="spellEnd"/>
      <w:r w:rsidRPr="00EC4A1B">
        <w:rPr>
          <w:rFonts w:ascii="Arial" w:hAnsi="Arial" w:cs="Arial"/>
        </w:rPr>
        <w:t xml:space="preserve"> are 'similar'. Opposing teams cannot mandate it, but they can ask the ref</w:t>
      </w:r>
      <w:r w:rsidR="00EC4A1B">
        <w:rPr>
          <w:rFonts w:ascii="Arial" w:hAnsi="Arial" w:cs="Arial"/>
        </w:rPr>
        <w:t>eree</w:t>
      </w:r>
      <w:r w:rsidRPr="00EC4A1B">
        <w:rPr>
          <w:rFonts w:ascii="Arial" w:hAnsi="Arial" w:cs="Arial"/>
        </w:rPr>
        <w:t xml:space="preserve"> </w:t>
      </w:r>
      <w:r w:rsidR="00EC4A1B">
        <w:rPr>
          <w:rFonts w:ascii="Arial" w:hAnsi="Arial" w:cs="Arial"/>
        </w:rPr>
        <w:t>whose ultimate</w:t>
      </w:r>
      <w:r w:rsidRPr="00EC4A1B">
        <w:rPr>
          <w:rFonts w:ascii="Arial" w:hAnsi="Arial" w:cs="Arial"/>
        </w:rPr>
        <w:t xml:space="preserve"> call</w:t>
      </w:r>
      <w:r w:rsidR="00EC4A1B">
        <w:rPr>
          <w:rFonts w:ascii="Arial" w:hAnsi="Arial" w:cs="Arial"/>
        </w:rPr>
        <w:t xml:space="preserve"> it is</w:t>
      </w:r>
      <w:r w:rsidRPr="00EC4A1B">
        <w:rPr>
          <w:rFonts w:ascii="Arial" w:hAnsi="Arial" w:cs="Arial"/>
        </w:rPr>
        <w:t xml:space="preserve">. Note that any team can change their </w:t>
      </w:r>
      <w:proofErr w:type="spellStart"/>
      <w:r w:rsidRPr="00EC4A1B">
        <w:rPr>
          <w:rFonts w:ascii="Arial" w:hAnsi="Arial" w:cs="Arial"/>
        </w:rPr>
        <w:t>colours</w:t>
      </w:r>
      <w:proofErr w:type="spellEnd"/>
      <w:r w:rsidRPr="00EC4A1B">
        <w:rPr>
          <w:rFonts w:ascii="Arial" w:hAnsi="Arial" w:cs="Arial"/>
        </w:rPr>
        <w:t xml:space="preserve"> if they </w:t>
      </w:r>
      <w:r w:rsidR="00EC4A1B">
        <w:rPr>
          <w:rFonts w:ascii="Arial" w:hAnsi="Arial" w:cs="Arial"/>
        </w:rPr>
        <w:t>wish to on their own initiative</w:t>
      </w:r>
      <w:r w:rsidRPr="00EC4A1B">
        <w:rPr>
          <w:rFonts w:ascii="Arial" w:hAnsi="Arial" w:cs="Arial"/>
        </w:rPr>
        <w:t xml:space="preserve">, if they think </w:t>
      </w:r>
      <w:r w:rsidR="00EC4A1B">
        <w:rPr>
          <w:rFonts w:ascii="Arial" w:hAnsi="Arial" w:cs="Arial"/>
        </w:rPr>
        <w:t xml:space="preserve">their jersey </w:t>
      </w:r>
      <w:proofErr w:type="spellStart"/>
      <w:r w:rsidR="00EC4A1B">
        <w:rPr>
          <w:rFonts w:ascii="Arial" w:hAnsi="Arial" w:cs="Arial"/>
        </w:rPr>
        <w:t>colour</w:t>
      </w:r>
      <w:proofErr w:type="spellEnd"/>
      <w:r w:rsidR="00EC4A1B">
        <w:rPr>
          <w:rFonts w:ascii="Arial" w:hAnsi="Arial" w:cs="Arial"/>
        </w:rPr>
        <w:t xml:space="preserve"> is </w:t>
      </w:r>
      <w:r w:rsidRPr="00EC4A1B">
        <w:rPr>
          <w:rFonts w:ascii="Arial" w:hAnsi="Arial" w:cs="Arial"/>
        </w:rPr>
        <w:t>similar</w:t>
      </w:r>
      <w:r w:rsidR="00EC4A1B">
        <w:rPr>
          <w:rFonts w:ascii="Arial" w:hAnsi="Arial" w:cs="Arial"/>
        </w:rPr>
        <w:t xml:space="preserve"> to the other team</w:t>
      </w:r>
      <w:r w:rsidRPr="00EC4A1B">
        <w:rPr>
          <w:rFonts w:ascii="Arial" w:hAnsi="Arial" w:cs="Arial"/>
        </w:rPr>
        <w:t xml:space="preserve">. </w:t>
      </w:r>
      <w:bookmarkStart w:id="0" w:name="_GoBack"/>
      <w:bookmarkEnd w:id="0"/>
    </w:p>
    <w:p w14:paraId="79B2328D" w14:textId="77777777" w:rsidR="00A67DFD" w:rsidRDefault="00F84026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67DFD">
        <w:rPr>
          <w:rFonts w:ascii="Arial" w:hAnsi="Arial" w:cs="Arial"/>
        </w:rPr>
        <w:t xml:space="preserve">Question (Bob </w:t>
      </w:r>
      <w:proofErr w:type="spellStart"/>
      <w:r w:rsidRPr="00A67DFD">
        <w:rPr>
          <w:rFonts w:ascii="Arial" w:hAnsi="Arial" w:cs="Arial"/>
        </w:rPr>
        <w:t>Machin</w:t>
      </w:r>
      <w:proofErr w:type="spellEnd"/>
      <w:r w:rsidRPr="00A67DFD">
        <w:rPr>
          <w:rFonts w:ascii="Arial" w:hAnsi="Arial" w:cs="Arial"/>
        </w:rPr>
        <w:t xml:space="preserve">): </w:t>
      </w:r>
      <w:r w:rsidR="00A67DFD">
        <w:rPr>
          <w:rFonts w:ascii="Arial" w:hAnsi="Arial" w:cs="Arial"/>
        </w:rPr>
        <w:t xml:space="preserve">There is a </w:t>
      </w:r>
      <w:r w:rsidRPr="00A67DFD">
        <w:rPr>
          <w:rFonts w:ascii="Arial" w:hAnsi="Arial" w:cs="Arial"/>
        </w:rPr>
        <w:t xml:space="preserve">recreational tournament on May 28/29 in Belleville </w:t>
      </w:r>
      <w:r w:rsidR="00A67DFD">
        <w:rPr>
          <w:rFonts w:ascii="Arial" w:hAnsi="Arial" w:cs="Arial"/>
        </w:rPr>
        <w:t xml:space="preserve">and they are </w:t>
      </w:r>
      <w:r w:rsidRPr="00A67DFD">
        <w:rPr>
          <w:rFonts w:ascii="Arial" w:hAnsi="Arial" w:cs="Arial"/>
        </w:rPr>
        <w:t xml:space="preserve">looking for women's teams. Answer: </w:t>
      </w:r>
      <w:r w:rsidR="00A67DFD">
        <w:rPr>
          <w:rFonts w:ascii="Arial" w:hAnsi="Arial" w:cs="Arial"/>
        </w:rPr>
        <w:t xml:space="preserve">Please </w:t>
      </w:r>
      <w:r w:rsidRPr="00A67DFD">
        <w:rPr>
          <w:rFonts w:ascii="Arial" w:hAnsi="Arial" w:cs="Arial"/>
        </w:rPr>
        <w:t>send KW</w:t>
      </w:r>
      <w:r w:rsidR="00A67DFD">
        <w:rPr>
          <w:rFonts w:ascii="Arial" w:hAnsi="Arial" w:cs="Arial"/>
        </w:rPr>
        <w:t xml:space="preserve">SC Exec the details and the information can be </w:t>
      </w:r>
      <w:r w:rsidRPr="00A67DFD">
        <w:rPr>
          <w:rFonts w:ascii="Arial" w:hAnsi="Arial" w:cs="Arial"/>
        </w:rPr>
        <w:t>post</w:t>
      </w:r>
      <w:r w:rsidR="00A67DFD">
        <w:rPr>
          <w:rFonts w:ascii="Arial" w:hAnsi="Arial" w:cs="Arial"/>
        </w:rPr>
        <w:t>ed to the KWSC website</w:t>
      </w:r>
      <w:r w:rsidRPr="00A67DFD">
        <w:rPr>
          <w:rFonts w:ascii="Arial" w:hAnsi="Arial" w:cs="Arial"/>
        </w:rPr>
        <w:t>.</w:t>
      </w:r>
    </w:p>
    <w:p w14:paraId="70612854" w14:textId="77777777" w:rsidR="00A67DFD" w:rsidRDefault="00A67DFD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F84026" w:rsidRPr="00A67DFD">
        <w:rPr>
          <w:rFonts w:ascii="Arial" w:hAnsi="Arial" w:cs="Arial"/>
        </w:rPr>
        <w:t>: Do teams have to have nets? Answer: technically, yes, but in the last few years we have not had nay issues with nets. If any problems with nets please report them to KWSC C</w:t>
      </w:r>
      <w:r>
        <w:rPr>
          <w:rFonts w:ascii="Arial" w:hAnsi="Arial" w:cs="Arial"/>
        </w:rPr>
        <w:t>o</w:t>
      </w:r>
      <w:r w:rsidR="00F84026" w:rsidRPr="00A67DFD">
        <w:rPr>
          <w:rFonts w:ascii="Arial" w:hAnsi="Arial" w:cs="Arial"/>
        </w:rPr>
        <w:t>mmunications</w:t>
      </w:r>
    </w:p>
    <w:p w14:paraId="7AC805BC" w14:textId="77777777" w:rsidR="00A67DFD" w:rsidRDefault="00F84026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67DFD">
        <w:rPr>
          <w:rFonts w:ascii="Arial" w:hAnsi="Arial" w:cs="Arial"/>
        </w:rPr>
        <w:t xml:space="preserve">Question: if </w:t>
      </w:r>
      <w:r w:rsidR="00A67DFD">
        <w:rPr>
          <w:rFonts w:ascii="Arial" w:hAnsi="Arial" w:cs="Arial"/>
        </w:rPr>
        <w:t xml:space="preserve">we go from a </w:t>
      </w:r>
      <w:r w:rsidRPr="00A67DFD">
        <w:rPr>
          <w:rFonts w:ascii="Arial" w:hAnsi="Arial" w:cs="Arial"/>
        </w:rPr>
        <w:t xml:space="preserve">4 tier to </w:t>
      </w:r>
      <w:proofErr w:type="gramStart"/>
      <w:r w:rsidRPr="00A67DFD">
        <w:rPr>
          <w:rFonts w:ascii="Arial" w:hAnsi="Arial" w:cs="Arial"/>
        </w:rPr>
        <w:t>3 tier</w:t>
      </w:r>
      <w:proofErr w:type="gramEnd"/>
      <w:r w:rsidRPr="00A67DFD">
        <w:rPr>
          <w:rFonts w:ascii="Arial" w:hAnsi="Arial" w:cs="Arial"/>
        </w:rPr>
        <w:t xml:space="preserve"> system, what will be the skill level change? Answer: Tier A will include 1+2, Tier B will be 2+3 and Tier C will be Tier 4. Suggestion: </w:t>
      </w:r>
      <w:r w:rsidR="00A67DFD">
        <w:rPr>
          <w:rFonts w:ascii="Arial" w:hAnsi="Arial" w:cs="Arial"/>
        </w:rPr>
        <w:t xml:space="preserve">the Exec </w:t>
      </w:r>
      <w:r w:rsidRPr="00A67DFD">
        <w:rPr>
          <w:rFonts w:ascii="Arial" w:hAnsi="Arial" w:cs="Arial"/>
        </w:rPr>
        <w:t>may want to modify the wording on webpage explaining the skill level per tier</w:t>
      </w:r>
      <w:r w:rsidR="00A67DFD">
        <w:rPr>
          <w:rFonts w:ascii="Arial" w:hAnsi="Arial" w:cs="Arial"/>
        </w:rPr>
        <w:t xml:space="preserve"> for a 3-tier system</w:t>
      </w:r>
      <w:r w:rsidRPr="00A67DFD">
        <w:rPr>
          <w:rFonts w:ascii="Arial" w:hAnsi="Arial" w:cs="Arial"/>
        </w:rPr>
        <w:t>.</w:t>
      </w:r>
    </w:p>
    <w:p w14:paraId="3DAB247D" w14:textId="77777777" w:rsidR="00A67DFD" w:rsidRDefault="00F84026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67DFD">
        <w:rPr>
          <w:rFonts w:ascii="Arial" w:hAnsi="Arial" w:cs="Arial"/>
        </w:rPr>
        <w:t>Question: with 10 teams on one tier that means some teams will play eac</w:t>
      </w:r>
      <w:r w:rsidR="00A67DFD">
        <w:rPr>
          <w:rFonts w:ascii="Arial" w:hAnsi="Arial" w:cs="Arial"/>
        </w:rPr>
        <w:t>h other twice and some will not? Answer: Yes</w:t>
      </w:r>
      <w:r w:rsidRPr="00A67DFD">
        <w:rPr>
          <w:rFonts w:ascii="Arial" w:hAnsi="Arial" w:cs="Arial"/>
        </w:rPr>
        <w:t xml:space="preserve">, everybody plays each other once and some will play twice. </w:t>
      </w:r>
      <w:r w:rsidR="00A67DFD">
        <w:rPr>
          <w:rFonts w:ascii="Arial" w:hAnsi="Arial" w:cs="Arial"/>
        </w:rPr>
        <w:t>However, w</w:t>
      </w:r>
      <w:r w:rsidRPr="00A67DFD">
        <w:rPr>
          <w:rFonts w:ascii="Arial" w:hAnsi="Arial" w:cs="Arial"/>
        </w:rPr>
        <w:t>e will have to see</w:t>
      </w:r>
      <w:r w:rsidR="00A67DFD">
        <w:rPr>
          <w:rFonts w:ascii="Arial" w:hAnsi="Arial" w:cs="Arial"/>
        </w:rPr>
        <w:t xml:space="preserve"> how the numbers work out</w:t>
      </w:r>
      <w:r w:rsidRPr="00A67DFD">
        <w:rPr>
          <w:rFonts w:ascii="Arial" w:hAnsi="Arial" w:cs="Arial"/>
        </w:rPr>
        <w:t>. We are tentatively thinking of a 10, 10 and 6 teams</w:t>
      </w:r>
      <w:r w:rsidR="00A67DFD">
        <w:rPr>
          <w:rFonts w:ascii="Arial" w:hAnsi="Arial" w:cs="Arial"/>
        </w:rPr>
        <w:t xml:space="preserve"> in the three tiers</w:t>
      </w:r>
      <w:r w:rsidRPr="00A67DFD">
        <w:rPr>
          <w:rFonts w:ascii="Arial" w:hAnsi="Arial" w:cs="Arial"/>
        </w:rPr>
        <w:t>, but we will have to see who has registered.</w:t>
      </w:r>
    </w:p>
    <w:p w14:paraId="7E354313" w14:textId="4D11996A" w:rsidR="00F84026" w:rsidRPr="00A67DFD" w:rsidRDefault="00F84026" w:rsidP="00A67DF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67DFD">
        <w:rPr>
          <w:rFonts w:ascii="Arial" w:hAnsi="Arial" w:cs="Arial"/>
        </w:rPr>
        <w:t xml:space="preserve">Question: why not go for 8, 8 and 7 </w:t>
      </w:r>
      <w:r w:rsidR="00A67DFD">
        <w:rPr>
          <w:rFonts w:ascii="Arial" w:hAnsi="Arial" w:cs="Arial"/>
        </w:rPr>
        <w:t xml:space="preserve">teams </w:t>
      </w:r>
      <w:r w:rsidRPr="00A67DFD">
        <w:rPr>
          <w:rFonts w:ascii="Arial" w:hAnsi="Arial" w:cs="Arial"/>
        </w:rPr>
        <w:t xml:space="preserve">instead of 10, 10 and 6? Answer: </w:t>
      </w:r>
      <w:r w:rsidR="00A67DFD">
        <w:rPr>
          <w:rFonts w:ascii="Arial" w:hAnsi="Arial" w:cs="Arial"/>
        </w:rPr>
        <w:t>it will depend on team strength. W</w:t>
      </w:r>
      <w:r w:rsidRPr="00A67DFD">
        <w:rPr>
          <w:rFonts w:ascii="Arial" w:hAnsi="Arial" w:cs="Arial"/>
        </w:rPr>
        <w:t xml:space="preserve">e will know more </w:t>
      </w:r>
      <w:r w:rsidR="00A67DFD">
        <w:rPr>
          <w:rFonts w:ascii="Arial" w:hAnsi="Arial" w:cs="Arial"/>
        </w:rPr>
        <w:t>once all registrations are in.</w:t>
      </w:r>
    </w:p>
    <w:p w14:paraId="657FDD8F" w14:textId="77777777" w:rsidR="00F83848" w:rsidRPr="00D82E3C" w:rsidRDefault="00F83848" w:rsidP="00F83848">
      <w:pPr>
        <w:pStyle w:val="ListParagraph"/>
        <w:ind w:left="1440"/>
        <w:rPr>
          <w:rFonts w:ascii="Arial" w:hAnsi="Arial" w:cs="Arial"/>
        </w:rPr>
      </w:pPr>
    </w:p>
    <w:p w14:paraId="7C7443B8" w14:textId="77777777" w:rsidR="00F83848" w:rsidRPr="00D82E3C" w:rsidRDefault="00F83848" w:rsidP="00F83848">
      <w:pPr>
        <w:jc w:val="both"/>
        <w:rPr>
          <w:rFonts w:ascii="Arial" w:hAnsi="Arial" w:cs="Arial"/>
          <w:b/>
          <w:bCs/>
        </w:rPr>
      </w:pPr>
    </w:p>
    <w:p w14:paraId="6C4846B0" w14:textId="6F93F26E" w:rsidR="00F83848" w:rsidRPr="00D82E3C" w:rsidRDefault="00F83848" w:rsidP="00F83848">
      <w:pPr>
        <w:jc w:val="both"/>
        <w:rPr>
          <w:rFonts w:ascii="Arial" w:hAnsi="Arial" w:cs="Arial"/>
          <w:b/>
          <w:bCs/>
        </w:rPr>
      </w:pPr>
      <w:r w:rsidRPr="00D82E3C">
        <w:rPr>
          <w:rFonts w:ascii="Arial" w:hAnsi="Arial" w:cs="Arial"/>
          <w:b/>
          <w:bCs/>
        </w:rPr>
        <w:t xml:space="preserve">New Business </w:t>
      </w:r>
    </w:p>
    <w:p w14:paraId="1356DD3D" w14:textId="77777777" w:rsidR="00F83848" w:rsidRPr="00D82E3C" w:rsidRDefault="00F83848" w:rsidP="00F83848">
      <w:pPr>
        <w:jc w:val="both"/>
        <w:rPr>
          <w:rFonts w:ascii="Arial" w:hAnsi="Arial" w:cs="Arial"/>
          <w:b/>
          <w:bCs/>
        </w:rPr>
      </w:pPr>
    </w:p>
    <w:p w14:paraId="304BB940" w14:textId="77777777" w:rsidR="00F84026" w:rsidRPr="00F84026" w:rsidRDefault="00F84026" w:rsidP="00EF4E9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4026">
        <w:rPr>
          <w:rFonts w:ascii="Arial" w:hAnsi="Arial" w:cs="Arial"/>
        </w:rPr>
        <w:t>None</w:t>
      </w:r>
    </w:p>
    <w:p w14:paraId="38DEA12D" w14:textId="77777777" w:rsidR="00F83848" w:rsidRPr="00D82E3C" w:rsidRDefault="00F83848" w:rsidP="00F83848">
      <w:pPr>
        <w:jc w:val="both"/>
        <w:rPr>
          <w:rFonts w:ascii="Arial" w:hAnsi="Arial" w:cs="Arial"/>
          <w:b/>
          <w:bCs/>
        </w:rPr>
      </w:pPr>
    </w:p>
    <w:p w14:paraId="0A409D56" w14:textId="24421D2C" w:rsidR="00454C23" w:rsidRPr="00D82E3C" w:rsidRDefault="00454C23" w:rsidP="00454C23">
      <w:pPr>
        <w:jc w:val="both"/>
        <w:rPr>
          <w:rFonts w:ascii="Arial" w:hAnsi="Arial" w:cs="Arial"/>
          <w:b/>
          <w:bCs/>
        </w:rPr>
      </w:pPr>
      <w:r w:rsidRPr="00D82E3C">
        <w:rPr>
          <w:rFonts w:ascii="Arial" w:hAnsi="Arial" w:cs="Arial"/>
          <w:b/>
          <w:bCs/>
        </w:rPr>
        <w:t xml:space="preserve">Adjournment </w:t>
      </w:r>
    </w:p>
    <w:p w14:paraId="21661165" w14:textId="77777777" w:rsidR="00454C23" w:rsidRPr="00D82E3C" w:rsidRDefault="00454C23" w:rsidP="00454C23">
      <w:pPr>
        <w:jc w:val="both"/>
        <w:rPr>
          <w:rFonts w:ascii="Arial" w:hAnsi="Arial" w:cs="Arial"/>
          <w:b/>
          <w:bCs/>
        </w:rPr>
      </w:pPr>
    </w:p>
    <w:p w14:paraId="5E599F29" w14:textId="2DDF1736" w:rsidR="00454C23" w:rsidRPr="00D82E3C" w:rsidRDefault="00454C23" w:rsidP="00454C23">
      <w:pPr>
        <w:ind w:left="840"/>
        <w:jc w:val="both"/>
        <w:rPr>
          <w:rFonts w:ascii="Arial" w:hAnsi="Arial" w:cs="Arial"/>
        </w:rPr>
      </w:pPr>
      <w:r w:rsidRPr="00D82E3C">
        <w:rPr>
          <w:rFonts w:ascii="Arial" w:hAnsi="Arial" w:cs="Arial"/>
        </w:rPr>
        <w:t xml:space="preserve">On a motion </w:t>
      </w:r>
      <w:r w:rsidRPr="00D82E3C">
        <w:rPr>
          <w:rFonts w:ascii="Arial" w:hAnsi="Arial" w:cs="Arial"/>
          <w:i/>
          <w:iCs/>
        </w:rPr>
        <w:t>Moved</w:t>
      </w:r>
      <w:r w:rsidRPr="00D82E3C">
        <w:rPr>
          <w:rFonts w:ascii="Arial" w:hAnsi="Arial" w:cs="Arial"/>
        </w:rPr>
        <w:t xml:space="preserve"> by </w:t>
      </w:r>
      <w:r w:rsidR="00F84026">
        <w:rPr>
          <w:rFonts w:ascii="Arial" w:hAnsi="Arial" w:cs="Arial"/>
        </w:rPr>
        <w:t>Irene Stead</w:t>
      </w:r>
      <w:r w:rsidRPr="00D82E3C">
        <w:rPr>
          <w:rFonts w:ascii="Arial" w:hAnsi="Arial" w:cs="Arial"/>
        </w:rPr>
        <w:t xml:space="preserve"> (</w:t>
      </w:r>
      <w:r w:rsidR="00F84026">
        <w:rPr>
          <w:rFonts w:ascii="Arial" w:hAnsi="Arial" w:cs="Arial"/>
        </w:rPr>
        <w:t>Stand Your Ground</w:t>
      </w:r>
      <w:r w:rsidRPr="00D82E3C">
        <w:rPr>
          <w:rFonts w:ascii="Arial" w:hAnsi="Arial" w:cs="Arial"/>
        </w:rPr>
        <w:t xml:space="preserve">) </w:t>
      </w:r>
      <w:r w:rsidR="00F84026">
        <w:rPr>
          <w:rFonts w:ascii="Arial" w:hAnsi="Arial" w:cs="Arial"/>
          <w:i/>
          <w:iCs/>
        </w:rPr>
        <w:t>s</w:t>
      </w:r>
      <w:r w:rsidRPr="00D82E3C">
        <w:rPr>
          <w:rFonts w:ascii="Arial" w:hAnsi="Arial" w:cs="Arial"/>
          <w:i/>
          <w:iCs/>
        </w:rPr>
        <w:t>econded</w:t>
      </w:r>
      <w:r w:rsidRPr="00D82E3C">
        <w:rPr>
          <w:rFonts w:ascii="Arial" w:hAnsi="Arial" w:cs="Arial"/>
        </w:rPr>
        <w:t xml:space="preserve"> by </w:t>
      </w:r>
      <w:r w:rsidR="00F84026">
        <w:rPr>
          <w:rFonts w:ascii="Arial" w:hAnsi="Arial" w:cs="Arial"/>
        </w:rPr>
        <w:t xml:space="preserve">Sue </w:t>
      </w:r>
      <w:proofErr w:type="spellStart"/>
      <w:r w:rsidR="00F84026">
        <w:rPr>
          <w:rFonts w:ascii="Arial" w:hAnsi="Arial" w:cs="Arial"/>
        </w:rPr>
        <w:t>Lanzo</w:t>
      </w:r>
      <w:proofErr w:type="spellEnd"/>
      <w:r w:rsidRPr="00D82E3C">
        <w:rPr>
          <w:rFonts w:ascii="Arial" w:hAnsi="Arial" w:cs="Arial"/>
        </w:rPr>
        <w:t xml:space="preserve"> (</w:t>
      </w:r>
      <w:r w:rsidR="00F84026">
        <w:rPr>
          <w:rFonts w:ascii="Arial" w:hAnsi="Arial" w:cs="Arial"/>
        </w:rPr>
        <w:t>White Lightning</w:t>
      </w:r>
      <w:r w:rsidRPr="00D82E3C">
        <w:rPr>
          <w:rFonts w:ascii="Arial" w:hAnsi="Arial" w:cs="Arial"/>
        </w:rPr>
        <w:t>), it was:</w:t>
      </w:r>
    </w:p>
    <w:p w14:paraId="2F3BC748" w14:textId="77777777" w:rsidR="00454C23" w:rsidRPr="00D82E3C" w:rsidRDefault="00454C23" w:rsidP="00454C23">
      <w:pPr>
        <w:ind w:left="720"/>
        <w:jc w:val="both"/>
        <w:rPr>
          <w:rFonts w:ascii="Arial" w:hAnsi="Arial" w:cs="Arial"/>
        </w:rPr>
      </w:pPr>
    </w:p>
    <w:p w14:paraId="2358D167" w14:textId="641C7CC6" w:rsidR="00454C23" w:rsidRPr="00D82E3C" w:rsidRDefault="00454C23" w:rsidP="00454C23">
      <w:pPr>
        <w:ind w:left="1440"/>
        <w:jc w:val="both"/>
        <w:rPr>
          <w:rFonts w:ascii="Arial" w:hAnsi="Arial" w:cs="Arial"/>
          <w:i/>
          <w:iCs/>
        </w:rPr>
      </w:pPr>
      <w:r w:rsidRPr="00D82E3C">
        <w:rPr>
          <w:rFonts w:ascii="Arial" w:hAnsi="Arial" w:cs="Arial"/>
          <w:i/>
          <w:iCs/>
        </w:rPr>
        <w:t>Resolved that the meeting be a</w:t>
      </w:r>
      <w:r w:rsidR="00F84026">
        <w:rPr>
          <w:rFonts w:ascii="Arial" w:hAnsi="Arial" w:cs="Arial"/>
          <w:i/>
          <w:iCs/>
        </w:rPr>
        <w:t>djourned at 8:19</w:t>
      </w:r>
      <w:r w:rsidRPr="00D82E3C">
        <w:rPr>
          <w:rFonts w:ascii="Arial" w:hAnsi="Arial" w:cs="Arial"/>
          <w:i/>
          <w:iCs/>
        </w:rPr>
        <w:t xml:space="preserve"> pm. Carried.</w:t>
      </w:r>
    </w:p>
    <w:p w14:paraId="2D27294C" w14:textId="77777777" w:rsidR="003D412C" w:rsidRPr="00454C23" w:rsidRDefault="003D412C" w:rsidP="00315AD4">
      <w:pPr>
        <w:rPr>
          <w:rFonts w:ascii="Arial" w:hAnsi="Arial" w:cs="Arial"/>
        </w:rPr>
      </w:pPr>
    </w:p>
    <w:sectPr w:rsidR="003D412C" w:rsidRPr="00454C23" w:rsidSect="009A52ED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F3FED" w14:textId="77777777" w:rsidR="0071613F" w:rsidRDefault="0071613F" w:rsidP="009A52ED">
      <w:r>
        <w:separator/>
      </w:r>
    </w:p>
  </w:endnote>
  <w:endnote w:type="continuationSeparator" w:id="0">
    <w:p w14:paraId="4F9A471B" w14:textId="77777777" w:rsidR="0071613F" w:rsidRDefault="0071613F" w:rsidP="009A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C284" w14:textId="77777777" w:rsidR="0071613F" w:rsidRDefault="0071613F" w:rsidP="009A52ED">
      <w:r>
        <w:separator/>
      </w:r>
    </w:p>
  </w:footnote>
  <w:footnote w:type="continuationSeparator" w:id="0">
    <w:p w14:paraId="4D757E73" w14:textId="77777777" w:rsidR="0071613F" w:rsidRDefault="0071613F" w:rsidP="009A5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D0AC" w14:textId="5E93008E" w:rsidR="0071613F" w:rsidRPr="009A52ED" w:rsidRDefault="0071613F" w:rsidP="00BA1D28">
    <w:pPr>
      <w:jc w:val="center"/>
      <w:rPr>
        <w:rFonts w:ascii="Arial" w:hAnsi="Arial" w:cs="Arial"/>
        <w:b/>
        <w:bCs/>
        <w:sz w:val="22"/>
        <w:szCs w:val="22"/>
      </w:rPr>
    </w:pPr>
    <w:r w:rsidRPr="009A52ED">
      <w:rPr>
        <w:rFonts w:ascii="Arial" w:hAnsi="Arial" w:cs="Arial"/>
        <w:b/>
        <w:bCs/>
        <w:sz w:val="22"/>
        <w:szCs w:val="22"/>
      </w:rPr>
      <w:t>Minutes of General Meeting of Kingston Women’s Soccer Club (KWSC)</w:t>
    </w:r>
  </w:p>
  <w:p w14:paraId="7BD1424E" w14:textId="77361BD1" w:rsidR="0071613F" w:rsidRDefault="0071613F" w:rsidP="009A52ED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Dated April 4, 2016                 </w:t>
    </w:r>
  </w:p>
  <w:p w14:paraId="25E992CA" w14:textId="77777777" w:rsidR="0071613F" w:rsidRPr="009A52ED" w:rsidRDefault="0071613F" w:rsidP="009A52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D74655"/>
    <w:multiLevelType w:val="hybridMultilevel"/>
    <w:tmpl w:val="D6E228B6"/>
    <w:lvl w:ilvl="0" w:tplc="1D98BF7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F3527"/>
    <w:multiLevelType w:val="hybridMultilevel"/>
    <w:tmpl w:val="6D24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B38C0"/>
    <w:multiLevelType w:val="multilevel"/>
    <w:tmpl w:val="0A38585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547377"/>
    <w:multiLevelType w:val="multilevel"/>
    <w:tmpl w:val="959E418E"/>
    <w:lvl w:ilvl="0">
      <w:start w:val="1"/>
      <w:numFmt w:val="bullet"/>
      <w:lvlText w:val=""/>
      <w:lvlJc w:val="left"/>
      <w:pPr>
        <w:ind w:left="230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9F35EE"/>
    <w:multiLevelType w:val="multilevel"/>
    <w:tmpl w:val="959E418E"/>
    <w:lvl w:ilvl="0">
      <w:start w:val="1"/>
      <w:numFmt w:val="bullet"/>
      <w:lvlText w:val=""/>
      <w:lvlJc w:val="left"/>
      <w:pPr>
        <w:ind w:left="230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397384"/>
    <w:multiLevelType w:val="hybridMultilevel"/>
    <w:tmpl w:val="D7127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6600E"/>
    <w:multiLevelType w:val="hybridMultilevel"/>
    <w:tmpl w:val="E87C79AC"/>
    <w:lvl w:ilvl="0" w:tplc="D38C4554">
      <w:start w:val="1"/>
      <w:numFmt w:val="bullet"/>
      <w:lvlText w:val=""/>
      <w:lvlJc w:val="left"/>
      <w:pPr>
        <w:ind w:left="2304" w:hanging="144"/>
      </w:pPr>
      <w:rPr>
        <w:rFonts w:ascii="Symbol" w:hAnsi="Symbol" w:hint="default"/>
      </w:rPr>
    </w:lvl>
    <w:lvl w:ilvl="1" w:tplc="A7B09FAA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37719"/>
    <w:multiLevelType w:val="hybridMultilevel"/>
    <w:tmpl w:val="C7628026"/>
    <w:lvl w:ilvl="0" w:tplc="874AA610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71C47D4"/>
    <w:multiLevelType w:val="hybridMultilevel"/>
    <w:tmpl w:val="CD2CD0C6"/>
    <w:lvl w:ilvl="0" w:tplc="425E8B0C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10BC0"/>
    <w:multiLevelType w:val="hybridMultilevel"/>
    <w:tmpl w:val="4D1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ED"/>
    <w:rsid w:val="0000496B"/>
    <w:rsid w:val="00006A0F"/>
    <w:rsid w:val="0005358D"/>
    <w:rsid w:val="0007694D"/>
    <w:rsid w:val="000A50C0"/>
    <w:rsid w:val="000B5EB7"/>
    <w:rsid w:val="000F018C"/>
    <w:rsid w:val="00105127"/>
    <w:rsid w:val="001360F4"/>
    <w:rsid w:val="0014597E"/>
    <w:rsid w:val="001B4133"/>
    <w:rsid w:val="001D0A2E"/>
    <w:rsid w:val="00273A05"/>
    <w:rsid w:val="002869EB"/>
    <w:rsid w:val="00290B7C"/>
    <w:rsid w:val="002E1AC4"/>
    <w:rsid w:val="002E3C91"/>
    <w:rsid w:val="002E522D"/>
    <w:rsid w:val="00315AD4"/>
    <w:rsid w:val="00343EA3"/>
    <w:rsid w:val="003560E9"/>
    <w:rsid w:val="003615DB"/>
    <w:rsid w:val="00373C8C"/>
    <w:rsid w:val="00377077"/>
    <w:rsid w:val="003D27D6"/>
    <w:rsid w:val="003D412C"/>
    <w:rsid w:val="003E0E97"/>
    <w:rsid w:val="003E0F20"/>
    <w:rsid w:val="003F0729"/>
    <w:rsid w:val="004355DC"/>
    <w:rsid w:val="00450785"/>
    <w:rsid w:val="00454C23"/>
    <w:rsid w:val="00476E07"/>
    <w:rsid w:val="00480A2B"/>
    <w:rsid w:val="004C683F"/>
    <w:rsid w:val="004C6E7B"/>
    <w:rsid w:val="004E3FE5"/>
    <w:rsid w:val="004E7711"/>
    <w:rsid w:val="004F7267"/>
    <w:rsid w:val="00532046"/>
    <w:rsid w:val="00542192"/>
    <w:rsid w:val="005736B9"/>
    <w:rsid w:val="00581700"/>
    <w:rsid w:val="005A3DFF"/>
    <w:rsid w:val="005C3EE3"/>
    <w:rsid w:val="00610CF2"/>
    <w:rsid w:val="00626240"/>
    <w:rsid w:val="0065126D"/>
    <w:rsid w:val="00677BD8"/>
    <w:rsid w:val="00696F1A"/>
    <w:rsid w:val="0071613F"/>
    <w:rsid w:val="00720851"/>
    <w:rsid w:val="00721A5A"/>
    <w:rsid w:val="007509A0"/>
    <w:rsid w:val="007516AD"/>
    <w:rsid w:val="0076641E"/>
    <w:rsid w:val="0078263A"/>
    <w:rsid w:val="007A2A9F"/>
    <w:rsid w:val="007A379A"/>
    <w:rsid w:val="00833D64"/>
    <w:rsid w:val="00855317"/>
    <w:rsid w:val="0086400A"/>
    <w:rsid w:val="00865C59"/>
    <w:rsid w:val="00877136"/>
    <w:rsid w:val="008B4491"/>
    <w:rsid w:val="008D2BDA"/>
    <w:rsid w:val="008E7414"/>
    <w:rsid w:val="00901A66"/>
    <w:rsid w:val="00914767"/>
    <w:rsid w:val="00931976"/>
    <w:rsid w:val="00950517"/>
    <w:rsid w:val="00953B65"/>
    <w:rsid w:val="009563BA"/>
    <w:rsid w:val="00973C4F"/>
    <w:rsid w:val="00973D3C"/>
    <w:rsid w:val="00974AE3"/>
    <w:rsid w:val="009A0CA1"/>
    <w:rsid w:val="009A52ED"/>
    <w:rsid w:val="009B2FE7"/>
    <w:rsid w:val="009C1397"/>
    <w:rsid w:val="009E39E6"/>
    <w:rsid w:val="009E5148"/>
    <w:rsid w:val="00A03307"/>
    <w:rsid w:val="00A1259D"/>
    <w:rsid w:val="00A65DD4"/>
    <w:rsid w:val="00A67DFD"/>
    <w:rsid w:val="00A7372E"/>
    <w:rsid w:val="00A80069"/>
    <w:rsid w:val="00A90454"/>
    <w:rsid w:val="00AC3859"/>
    <w:rsid w:val="00AC7D5E"/>
    <w:rsid w:val="00AD649C"/>
    <w:rsid w:val="00AD70BF"/>
    <w:rsid w:val="00AF40F3"/>
    <w:rsid w:val="00B21A20"/>
    <w:rsid w:val="00B22222"/>
    <w:rsid w:val="00B35F94"/>
    <w:rsid w:val="00B628B5"/>
    <w:rsid w:val="00B6337D"/>
    <w:rsid w:val="00B70316"/>
    <w:rsid w:val="00B8699B"/>
    <w:rsid w:val="00BA1D28"/>
    <w:rsid w:val="00BA6C37"/>
    <w:rsid w:val="00BB297C"/>
    <w:rsid w:val="00BC0535"/>
    <w:rsid w:val="00BF62D3"/>
    <w:rsid w:val="00BF7FE8"/>
    <w:rsid w:val="00C03295"/>
    <w:rsid w:val="00C41883"/>
    <w:rsid w:val="00C52402"/>
    <w:rsid w:val="00C92C9E"/>
    <w:rsid w:val="00C92CF9"/>
    <w:rsid w:val="00C97540"/>
    <w:rsid w:val="00CF2BA0"/>
    <w:rsid w:val="00D00D54"/>
    <w:rsid w:val="00D014DB"/>
    <w:rsid w:val="00D04036"/>
    <w:rsid w:val="00D22043"/>
    <w:rsid w:val="00D40030"/>
    <w:rsid w:val="00D40303"/>
    <w:rsid w:val="00D5584F"/>
    <w:rsid w:val="00D666C7"/>
    <w:rsid w:val="00D82E3C"/>
    <w:rsid w:val="00D9395A"/>
    <w:rsid w:val="00D94D3D"/>
    <w:rsid w:val="00D95E8B"/>
    <w:rsid w:val="00DA1755"/>
    <w:rsid w:val="00DA3219"/>
    <w:rsid w:val="00DC3531"/>
    <w:rsid w:val="00DE069E"/>
    <w:rsid w:val="00E04045"/>
    <w:rsid w:val="00E14CB2"/>
    <w:rsid w:val="00E21364"/>
    <w:rsid w:val="00E21AB5"/>
    <w:rsid w:val="00E315CA"/>
    <w:rsid w:val="00E35B34"/>
    <w:rsid w:val="00E4504C"/>
    <w:rsid w:val="00E45F07"/>
    <w:rsid w:val="00E51FB6"/>
    <w:rsid w:val="00E816C9"/>
    <w:rsid w:val="00E8342A"/>
    <w:rsid w:val="00E870D5"/>
    <w:rsid w:val="00EB7D2E"/>
    <w:rsid w:val="00EC4A1B"/>
    <w:rsid w:val="00EF4E95"/>
    <w:rsid w:val="00F017E7"/>
    <w:rsid w:val="00F05130"/>
    <w:rsid w:val="00F110FB"/>
    <w:rsid w:val="00F30122"/>
    <w:rsid w:val="00F766C2"/>
    <w:rsid w:val="00F8172A"/>
    <w:rsid w:val="00F83848"/>
    <w:rsid w:val="00F84026"/>
    <w:rsid w:val="00F9280B"/>
    <w:rsid w:val="00FB36BC"/>
    <w:rsid w:val="00FC33DA"/>
    <w:rsid w:val="00FC7300"/>
    <w:rsid w:val="00FF17D1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3F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ED"/>
  </w:style>
  <w:style w:type="paragraph" w:styleId="Footer">
    <w:name w:val="footer"/>
    <w:basedOn w:val="Normal"/>
    <w:link w:val="FooterChar"/>
    <w:uiPriority w:val="99"/>
    <w:unhideWhenUsed/>
    <w:rsid w:val="009A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ED"/>
  </w:style>
  <w:style w:type="paragraph" w:styleId="ListParagraph">
    <w:name w:val="List Paragraph"/>
    <w:basedOn w:val="Normal"/>
    <w:qFormat/>
    <w:rsid w:val="009A52ED"/>
    <w:pPr>
      <w:ind w:left="720"/>
      <w:contextualSpacing/>
    </w:pPr>
  </w:style>
  <w:style w:type="table" w:styleId="TableGrid">
    <w:name w:val="Table Grid"/>
    <w:basedOn w:val="TableNormal"/>
    <w:uiPriority w:val="59"/>
    <w:rsid w:val="00AD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ED"/>
  </w:style>
  <w:style w:type="paragraph" w:styleId="Footer">
    <w:name w:val="footer"/>
    <w:basedOn w:val="Normal"/>
    <w:link w:val="FooterChar"/>
    <w:uiPriority w:val="99"/>
    <w:unhideWhenUsed/>
    <w:rsid w:val="009A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ED"/>
  </w:style>
  <w:style w:type="paragraph" w:styleId="ListParagraph">
    <w:name w:val="List Paragraph"/>
    <w:basedOn w:val="Normal"/>
    <w:qFormat/>
    <w:rsid w:val="009A52ED"/>
    <w:pPr>
      <w:ind w:left="720"/>
      <w:contextualSpacing/>
    </w:pPr>
  </w:style>
  <w:style w:type="table" w:styleId="TableGrid">
    <w:name w:val="Table Grid"/>
    <w:basedOn w:val="TableNormal"/>
    <w:uiPriority w:val="59"/>
    <w:rsid w:val="00AD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2101</Words>
  <Characters>11978</Characters>
  <Application>Microsoft Macintosh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Winn</dc:creator>
  <cp:keywords/>
  <dc:description/>
  <cp:lastModifiedBy>Paul Nomikos</cp:lastModifiedBy>
  <cp:revision>37</cp:revision>
  <dcterms:created xsi:type="dcterms:W3CDTF">2017-04-11T23:55:00Z</dcterms:created>
  <dcterms:modified xsi:type="dcterms:W3CDTF">2017-04-12T02:04:00Z</dcterms:modified>
</cp:coreProperties>
</file>